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9E61" w14:textId="77777777" w:rsidR="00520D70" w:rsidRPr="00520D70" w:rsidRDefault="00520D70" w:rsidP="00520D70">
      <w:pPr>
        <w:widowControl w:val="0"/>
        <w:autoSpaceDE w:val="0"/>
        <w:autoSpaceDN w:val="0"/>
        <w:adjustRightInd w:val="0"/>
        <w:ind w:left="309" w:hanging="310"/>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The Real Deal on Amino Acids in Plant-Based Diet</w:t>
      </w:r>
    </w:p>
    <w:p w14:paraId="137CED32"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3AA457AE"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Protein is one of the most crucial nutrients to the human body and a little bit of protein can go a long way in improving varying aspects of your health. From the strength of your body to that of your hair, skin, and nails, protein’s amino acid chains perform vital tasks within your body that make it a prime nutrient to be sure you get enough of. Protein is also essential for healthy neurotransmitter function, along with overall energy levels. While carbs and fats have their place in a diet, most everyone knows that protein is a nutrient we shouldn’t leave out.</w:t>
      </w:r>
    </w:p>
    <w:p w14:paraId="4DC470BF" w14:textId="77777777" w:rsidR="00520D70" w:rsidRPr="00520D70" w:rsidRDefault="00520D70" w:rsidP="00520D70">
      <w:pPr>
        <w:widowControl w:val="0"/>
        <w:autoSpaceDE w:val="0"/>
        <w:autoSpaceDN w:val="0"/>
        <w:adjustRightInd w:val="0"/>
        <w:jc w:val="both"/>
        <w:rPr>
          <w:rFonts w:ascii="Avenir Light" w:hAnsi="Avenir Light" w:cs="Avenir Light"/>
          <w:color w:val="0E301B"/>
          <w:lang w:val="en-US"/>
          <w14:shadow w14:blurRad="50800" w14:dist="38100" w14:dir="2700000" w14:sx="100000" w14:sy="100000" w14:kx="0" w14:ky="0" w14:algn="tl">
            <w14:srgbClr w14:val="000000">
              <w14:alpha w14:val="60000"/>
            </w14:srgbClr>
          </w14:shadow>
        </w:rPr>
      </w:pPr>
    </w:p>
    <w:p w14:paraId="0426349E"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Luckily, all foods contain a little protein, and </w:t>
      </w:r>
      <w:hyperlink r:id="rId6"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a large variety of plant-based foods provide many of the essential amino acids</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once believed to only exist within animal-based foods. Essential amino acids are amino acids that are the building blocks of protein that our body can’t produce by itself. In other words, if we don’t eat them, we won’t get enough of them. But steak, beef, chicken, eggs, pork, and milk are not the only sources of essential amino acids; plants have plenty of them our bodies can use the same way.</w:t>
      </w:r>
    </w:p>
    <w:p w14:paraId="48BD5416"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224F9CCC"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Out of the 22 amino acids that exist, nine are essential and 11 are non-essential. Below are a list of the nine essential amino acids and </w:t>
      </w:r>
      <w:hyperlink r:id="rId7"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plant-based foods that are good sources of eac</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h. Some sources of amino acids, like chia and </w:t>
      </w:r>
      <w:hyperlink r:id="rId8"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hemp seeds</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also offer all essential amino acids, making them a complete protein, though remember that </w:t>
      </w:r>
      <w:hyperlink r:id="rId9"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all plant-based foods can form complete proteins within the body once ingested.</w:t>
        </w:r>
      </w:hyperlink>
    </w:p>
    <w:p w14:paraId="633EF88D"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01D22D24"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Here’s what each essential amino acid does and where to find it:</w:t>
      </w:r>
    </w:p>
    <w:p w14:paraId="771A717A" w14:textId="77777777" w:rsidR="004874CB" w:rsidRDefault="004874CB" w:rsidP="00520D70">
      <w:pPr>
        <w:jc w:val="both"/>
      </w:pPr>
    </w:p>
    <w:p w14:paraId="4C804664" w14:textId="77777777" w:rsidR="00520D70" w:rsidRPr="00520D70" w:rsidRDefault="00520D70" w:rsidP="00520D70">
      <w:pPr>
        <w:jc w:val="both"/>
        <w:rPr>
          <w:sz w:val="28"/>
          <w:szCs w:val="28"/>
        </w:rPr>
      </w:pPr>
      <w:r w:rsidRPr="00520D70">
        <w:rPr>
          <w:rFonts w:ascii="Avenir Light" w:hAnsi="Avenir Light" w:cs="Avenir Light"/>
          <w:color w:val="0E301B"/>
          <w:sz w:val="28"/>
          <w:szCs w:val="28"/>
          <w:lang w:val="en-US"/>
          <w14:shadow w14:blurRad="50800" w14:dist="38100" w14:dir="2700000" w14:sx="100000" w14:sy="100000" w14:kx="0" w14:ky="0" w14:algn="tl">
            <w14:srgbClr w14:val="000000">
              <w14:alpha w14:val="60000"/>
            </w14:srgbClr>
          </w14:shadow>
        </w:rPr>
        <w:t xml:space="preserve">1. </w:t>
      </w:r>
      <w:proofErr w:type="spellStart"/>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Leucine</w:t>
      </w:r>
      <w:proofErr w:type="spellEnd"/>
    </w:p>
    <w:p w14:paraId="7019387A"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12988B79"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Leucine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is </w:t>
      </w:r>
      <w:hyperlink r:id="rId10"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one of the best essential amino acids for stimulating muscle strength and growth</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and also referred to as a BCAA (brand-chain amino acid).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Leucine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helps </w:t>
      </w:r>
      <w:hyperlink r:id="rId11"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regulate your blood sugar </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by moderating insulin into the body during and after exercise and can even help </w:t>
      </w:r>
      <w:hyperlink r:id="rId12"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prevent and treat depression</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by the way it acts on neurotransmitters in the brain.</w:t>
      </w:r>
    </w:p>
    <w:p w14:paraId="012B4AD9"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74E3088C" w14:textId="77777777" w:rsidR="00520D70" w:rsidRDefault="00520D70" w:rsidP="00520D70">
      <w:pPr>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Good plant-based sources include: seaweed, pumpkin, peas and pea protein, whole grain rice, sesame seeds, watercress, turnip greens, soy, sunflower seeds, kidney beans, figs, avocados, raisins, dates, apples, blueberries, olives and even bananas. Don’t limit yourself to one food of these choices, and aim for a serving of either seaweed, leafy greens, hemp seeds, chia seeds</w:t>
      </w:r>
      <w:proofErr w:type="gramStart"/>
      <w:r w:rsidRPr="00520D70">
        <w:rPr>
          <w:rFonts w:ascii="Times" w:hAnsi="Times" w:cs="Times"/>
          <w:color w:val="1A1A1A"/>
          <w:lang w:val="en-US"/>
          <w14:shadow w14:blurRad="50800" w14:dist="38100" w14:dir="2700000" w14:sx="100000" w14:sy="100000" w14:kx="0" w14:ky="0" w14:algn="tl">
            <w14:srgbClr w14:val="000000">
              <w14:alpha w14:val="60000"/>
            </w14:srgbClr>
          </w14:shadow>
        </w:rPr>
        <w:t>,  grains</w:t>
      </w:r>
      <w:proofErr w:type="gramEnd"/>
      <w:r w:rsidRPr="00520D70">
        <w:rPr>
          <w:rFonts w:ascii="Times" w:hAnsi="Times" w:cs="Times"/>
          <w:color w:val="1A1A1A"/>
          <w:lang w:val="en-US"/>
          <w14:shadow w14:blurRad="50800" w14:dist="38100" w14:dir="2700000" w14:sx="100000" w14:sy="100000" w14:kx="0" w14:ky="0" w14:algn="tl">
            <w14:srgbClr w14:val="000000">
              <w14:alpha w14:val="60000"/>
            </w14:srgbClr>
          </w14:shadow>
        </w:rPr>
        <w:t>, legumes, seeds, or beans at each meal to be sure you get en</w:t>
      </w:r>
      <w:r>
        <w:rPr>
          <w:rFonts w:ascii="Times" w:hAnsi="Times" w:cs="Times"/>
          <w:color w:val="1A1A1A"/>
          <w:lang w:val="en-US"/>
          <w14:shadow w14:blurRad="50800" w14:dist="38100" w14:dir="2700000" w14:sx="100000" w14:sy="100000" w14:kx="0" w14:ky="0" w14:algn="tl">
            <w14:srgbClr w14:val="000000">
              <w14:alpha w14:val="60000"/>
            </w14:srgbClr>
          </w14:shadow>
        </w:rPr>
        <w:t>ough high-quality plant-protein.</w:t>
      </w:r>
    </w:p>
    <w:p w14:paraId="44CBD906" w14:textId="77777777" w:rsidR="00520D70" w:rsidRPr="00520D70" w:rsidRDefault="00520D70" w:rsidP="00520D70">
      <w:pPr>
        <w:jc w:val="both"/>
        <w:rPr>
          <w:rFonts w:ascii="Times" w:hAnsi="Times" w:cs="Times"/>
          <w:color w:val="1A1A1A"/>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lastRenderedPageBreak/>
        <w:t>2. Isoleucine</w:t>
      </w:r>
    </w:p>
    <w:p w14:paraId="5B518B6D" w14:textId="77777777" w:rsidR="00520D70" w:rsidRDefault="00520D70" w:rsidP="00520D70">
      <w:pPr>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25EC30A"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Isoleucine is another BCAA similar to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leucine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however with a few different responsibilities. It is an isolated form of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leucine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that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specificially</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helps the body produce energy and hemoglobin. It’s also vital </w:t>
      </w:r>
      <w:hyperlink r:id="rId13"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assisting in </w:t>
        </w:r>
        <w:proofErr w:type="spellStart"/>
        <w:r w:rsidRPr="00520D70">
          <w:rPr>
            <w:rFonts w:ascii="Times" w:hAnsi="Times" w:cs="Times"/>
            <w:color w:val="107D4C"/>
            <w:lang w:val="en-US"/>
            <w14:shadow w14:blurRad="50800" w14:dist="38100" w14:dir="2700000" w14:sx="100000" w14:sy="100000" w14:kx="0" w14:ky="0" w14:algn="tl">
              <w14:srgbClr w14:val="000000">
                <w14:alpha w14:val="60000"/>
              </w14:srgbClr>
            </w14:shadow>
          </w:rPr>
          <w:t>nitrogren</w:t>
        </w:r>
        <w:proofErr w:type="spellEnd"/>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 growth within the muscle cells, </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especially in children.</w:t>
      </w:r>
    </w:p>
    <w:p w14:paraId="686D4CCB"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4427F2BE" w14:textId="77777777" w:rsidR="00520D70" w:rsidRPr="00520D70" w:rsidRDefault="00520D70" w:rsidP="00520D70">
      <w:pPr>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Plant-based sources include: rye, soy, cashews, almonds, oats, lentils, beans, brown rice, cabbage, hemp seeds, chia seeds, spinach, pumpkin, pumpkin seeds, sunflower seeds, sesame seeds, cranberries, quinoa, blueberries, apples, and kiwis.</w:t>
      </w:r>
    </w:p>
    <w:p w14:paraId="4B984B8C" w14:textId="77777777" w:rsidR="00520D70" w:rsidRDefault="00520D70" w:rsidP="00520D70">
      <w:pPr>
        <w:jc w:val="both"/>
      </w:pPr>
    </w:p>
    <w:p w14:paraId="2C97229C" w14:textId="77777777" w:rsidR="00520D70" w:rsidRDefault="00520D70" w:rsidP="00520D70">
      <w:pPr>
        <w:jc w:val="both"/>
      </w:pPr>
    </w:p>
    <w:p w14:paraId="3D1791F7"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3. Lysine</w:t>
      </w:r>
    </w:p>
    <w:p w14:paraId="4C477BA9" w14:textId="77777777" w:rsidR="00520D70" w:rsidRPr="00520D70" w:rsidRDefault="00520D70" w:rsidP="00520D70">
      <w:pPr>
        <w:jc w:val="both"/>
        <w:rPr>
          <w:rFonts w:ascii="Avenir Book" w:hAnsi="Avenir Book" w:cs="Avenir Book"/>
          <w:b/>
          <w:bCs/>
          <w:color w:val="0E301B"/>
          <w:sz w:val="32"/>
          <w:szCs w:val="32"/>
          <w:lang w:val="en-US"/>
          <w14:shadow w14:blurRad="50800" w14:dist="38100" w14:dir="2700000" w14:sx="100000" w14:sy="100000" w14:kx="0" w14:ky="0" w14:algn="tl">
            <w14:srgbClr w14:val="000000">
              <w14:alpha w14:val="60000"/>
            </w14:srgbClr>
          </w14:shadow>
        </w:rPr>
      </w:pPr>
    </w:p>
    <w:p w14:paraId="6D5FCE72"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Lysine is responsible for </w:t>
      </w:r>
      <w:hyperlink r:id="rId14"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proper growth and in the production of </w:t>
        </w:r>
        <w:proofErr w:type="spellStart"/>
        <w:r w:rsidRPr="00520D70">
          <w:rPr>
            <w:rFonts w:ascii="Times" w:hAnsi="Times" w:cs="Times"/>
            <w:color w:val="107D4C"/>
            <w:lang w:val="en-US"/>
            <w14:shadow w14:blurRad="50800" w14:dist="38100" w14:dir="2700000" w14:sx="100000" w14:sy="100000" w14:kx="0" w14:ky="0" w14:algn="tl">
              <w14:srgbClr w14:val="000000">
                <w14:alpha w14:val="60000"/>
              </w14:srgbClr>
            </w14:shadow>
          </w:rPr>
          <w:t>carnitine</w:t>
        </w:r>
        <w:proofErr w:type="spellEnd"/>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 nutrient responsible for converting fatty acids into fuel to lower cholesterol).  It also helps the body absorb calcium for even further bone strength and also aids in collagen production. It’s vital to get enough of this amino acid since deficiency can lead to nausea, depression, fatigue, muscle depletion and </w:t>
      </w:r>
      <w:hyperlink r:id="rId15"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even osteoporosis. </w:t>
        </w:r>
      </w:hyperlink>
    </w:p>
    <w:p w14:paraId="0F7FD345"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35D8A841" w14:textId="77777777" w:rsidR="00520D70" w:rsidRPr="00520D70" w:rsidRDefault="00520D70" w:rsidP="00520D70">
      <w:pPr>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Good plant-based sources of lysine include: beans (the best), watercress, hemp seeds, chia seeds,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spirulina</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parsley, avocados, soy protein, almonds, cashews, and some legumes with lentils and chickpeas being two of the best.</w:t>
      </w:r>
    </w:p>
    <w:p w14:paraId="53BB8334" w14:textId="77777777" w:rsidR="00520D70" w:rsidRDefault="00520D70" w:rsidP="00520D70">
      <w:pPr>
        <w:jc w:val="both"/>
        <w:rPr>
          <w:rFonts w:ascii="Times" w:hAnsi="Times" w:cs="Times"/>
          <w:color w:val="1A1A1A"/>
          <w:sz w:val="36"/>
          <w:szCs w:val="36"/>
          <w:lang w:val="en-US"/>
          <w14:shadow w14:blurRad="50800" w14:dist="38100" w14:dir="2700000" w14:sx="100000" w14:sy="100000" w14:kx="0" w14:ky="0" w14:algn="tl">
            <w14:srgbClr w14:val="000000">
              <w14:alpha w14:val="60000"/>
            </w14:srgbClr>
          </w14:shadow>
        </w:rPr>
      </w:pPr>
    </w:p>
    <w:p w14:paraId="5BA54791"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4. Methionine</w:t>
      </w:r>
    </w:p>
    <w:p w14:paraId="6EB7722B" w14:textId="77777777" w:rsidR="00520D70" w:rsidRDefault="00520D70" w:rsidP="00520D70">
      <w:pPr>
        <w:widowControl w:val="0"/>
        <w:autoSpaceDE w:val="0"/>
        <w:autoSpaceDN w:val="0"/>
        <w:adjustRightInd w:val="0"/>
        <w:rPr>
          <w:rFonts w:ascii="Times" w:hAnsi="Times" w:cs="Times"/>
          <w:color w:val="1A1A1A"/>
          <w:lang w:val="en-US"/>
          <w14:shadow w14:blurRad="50800" w14:dist="38100" w14:dir="2700000" w14:sx="100000" w14:sy="100000" w14:kx="0" w14:ky="0" w14:algn="tl">
            <w14:srgbClr w14:val="000000">
              <w14:alpha w14:val="60000"/>
            </w14:srgbClr>
          </w14:shadow>
        </w:rPr>
      </w:pPr>
    </w:p>
    <w:p w14:paraId="0EA3DC6D"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Methionine helps form cartilage in the body</w:t>
      </w:r>
      <w:hyperlink r:id="rId16"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 through the use of sulfur.</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Sulfur is a mineral essential to the production of bone cartilage and no other amino acids contain sulfur aside from methionine. People who don’t eat enough sulfur-containing foods to produce methionine in the body may suffer arthritis, damaged tissue, and poor healing. Methionine also aids in the production of muscle growth and formation of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creatine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needed for optimal cellular energy.</w:t>
      </w:r>
    </w:p>
    <w:p w14:paraId="3F4BFE5D"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16A1B89"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Good plant-based sources of sulfur include: sunflower seed butter and sunflower seeds, hemp seeds, chia seeds, Brazil nuts, oats, seaweed, wheat, figs, whole grain rice, beans, legumes, onions, cacao, and raisins.</w:t>
      </w:r>
    </w:p>
    <w:p w14:paraId="49F1C520" w14:textId="77777777" w:rsidR="00795D58" w:rsidRDefault="00795D58"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3EAF4A3C"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5BFB61D"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5. Phenylalanine:</w:t>
      </w:r>
    </w:p>
    <w:p w14:paraId="06BA59F8" w14:textId="77777777" w:rsidR="00520D70" w:rsidRDefault="00520D70" w:rsidP="00520D70">
      <w:pPr>
        <w:widowControl w:val="0"/>
        <w:autoSpaceDE w:val="0"/>
        <w:autoSpaceDN w:val="0"/>
        <w:adjustRightInd w:val="0"/>
        <w:rPr>
          <w:rFonts w:ascii="Times" w:hAnsi="Times" w:cs="Times"/>
          <w:color w:val="1A1A1A"/>
          <w:lang w:val="en-US"/>
          <w14:shadow w14:blurRad="50800" w14:dist="38100" w14:dir="2700000" w14:sx="100000" w14:sy="100000" w14:kx="0" w14:ky="0" w14:algn="tl">
            <w14:srgbClr w14:val="000000">
              <w14:alpha w14:val="60000"/>
            </w14:srgbClr>
          </w14:shadow>
        </w:rPr>
      </w:pPr>
    </w:p>
    <w:p w14:paraId="361A33FE"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This amino acid comes in three forms: L-</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phenalynaline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 natural form found in protein) and D-</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phenalynaline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 form produced by a laboratory), and DL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phenalynaline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 combination of both forms). Always eat food-based sources before choosing supplements or enriched food products with a lab-derived version of this amino acid. Phenylalanine is important in the body because it turns into tyrosine once ingested, which is another amino acid that’s needed to make proteins, brain chemicals, and thyroid hormones. Not obtaining enough of this amino acid </w:t>
      </w:r>
      <w:hyperlink r:id="rId17"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can result in </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brain fog, lack of energy, depression, lack of appetite, or memory problems.</w:t>
      </w:r>
    </w:p>
    <w:p w14:paraId="26497A41"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BE3E76D"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Good sources include: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spirulina</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and other seaweed, pumpkin, beans, rice, avocado, almonds, peanuts, quinoa, figs, raisins, leafy greens, most berries, olives, and seeds.</w:t>
      </w:r>
    </w:p>
    <w:p w14:paraId="21323C4E" w14:textId="77777777" w:rsidR="00520D70" w:rsidRPr="00520D70" w:rsidRDefault="00520D70" w:rsidP="00520D70">
      <w:pPr>
        <w:widowControl w:val="0"/>
        <w:autoSpaceDE w:val="0"/>
        <w:autoSpaceDN w:val="0"/>
        <w:adjustRightInd w:val="0"/>
        <w:rPr>
          <w:rFonts w:ascii="Times" w:hAnsi="Times" w:cs="Times"/>
          <w:color w:val="1A1A1A"/>
          <w:lang w:val="en-US"/>
          <w14:shadow w14:blurRad="50800" w14:dist="38100" w14:dir="2700000" w14:sx="100000" w14:sy="100000" w14:kx="0" w14:ky="0" w14:algn="tl">
            <w14:srgbClr w14:val="000000">
              <w14:alpha w14:val="60000"/>
            </w14:srgbClr>
          </w14:shadow>
        </w:rPr>
      </w:pPr>
    </w:p>
    <w:p w14:paraId="1F4051FB"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6. Threonine:</w:t>
      </w:r>
    </w:p>
    <w:p w14:paraId="0195D544" w14:textId="77777777" w:rsidR="00520D70" w:rsidRPr="00520D70" w:rsidRDefault="00520D70" w:rsidP="00520D70">
      <w:pPr>
        <w:jc w:val="both"/>
        <w:rPr>
          <w:rFonts w:ascii="Avenir Book" w:hAnsi="Avenir Book" w:cs="Avenir Book"/>
          <w:b/>
          <w:bCs/>
          <w:color w:val="0E301B"/>
          <w:lang w:val="en-US"/>
          <w14:shadow w14:blurRad="50800" w14:dist="38100" w14:dir="2700000" w14:sx="100000" w14:sy="100000" w14:kx="0" w14:ky="0" w14:algn="tl">
            <w14:srgbClr w14:val="000000">
              <w14:alpha w14:val="60000"/>
            </w14:srgbClr>
          </w14:shadow>
        </w:rPr>
      </w:pPr>
    </w:p>
    <w:p w14:paraId="6C234554"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Threonine supports </w:t>
      </w:r>
      <w:hyperlink r:id="rId18"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a healthy immune system, heart, liver, and central nervous system health</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It also helps maintain a balance of proteins within the body to assist in overall repair, energy, and growth. This amino acid also helps the body’s connective tissues and joints in good health by producing glycine and serine in the body, two essential amino acids needed for healthy bones, skin, hair, and nails. In the liver it helps with fatty acid digestion to prevent fatty acid build-up and liver failure.</w:t>
      </w:r>
    </w:p>
    <w:p w14:paraId="20278721"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2777B350"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The highest sources of this amino acid are: </w:t>
      </w:r>
      <w:hyperlink r:id="rId19"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watercress and </w:t>
        </w:r>
        <w:proofErr w:type="spellStart"/>
        <w:r w:rsidRPr="00520D70">
          <w:rPr>
            <w:rFonts w:ascii="Times" w:hAnsi="Times" w:cs="Times"/>
            <w:color w:val="107D4C"/>
            <w:lang w:val="en-US"/>
            <w14:shadow w14:blurRad="50800" w14:dist="38100" w14:dir="2700000" w14:sx="100000" w14:sy="100000" w14:kx="0" w14:ky="0" w14:algn="tl">
              <w14:srgbClr w14:val="000000">
                <w14:alpha w14:val="60000"/>
              </w14:srgbClr>
            </w14:shadow>
          </w:rPr>
          <w:t>spirulina</w:t>
        </w:r>
        <w:proofErr w:type="spellEnd"/>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 (which even exceed meat)</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pumpkin, leafy greens, hemp seeds, chia seeds, soybeans, sesame seeds, sunflower seeds and sunflower butter, almonds, avocados, figs, raisins, quinoa, and </w:t>
      </w:r>
      <w:proofErr w:type="gramStart"/>
      <w:r w:rsidRPr="00520D70">
        <w:rPr>
          <w:rFonts w:ascii="Times" w:hAnsi="Times" w:cs="Times"/>
          <w:color w:val="1A1A1A"/>
          <w:lang w:val="en-US"/>
          <w14:shadow w14:blurRad="50800" w14:dist="38100" w14:dir="2700000" w14:sx="100000" w14:sy="100000" w14:kx="0" w14:ky="0" w14:algn="tl">
            <w14:srgbClr w14:val="000000">
              <w14:alpha w14:val="60000"/>
            </w14:srgbClr>
          </w14:shadow>
        </w:rPr>
        <w:t>wheat .</w:t>
      </w:r>
      <w:proofErr w:type="gram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Sprouted grains are also excellent sources of this amino acid as well.</w:t>
      </w:r>
    </w:p>
    <w:p w14:paraId="3626D1FD" w14:textId="77777777" w:rsidR="00520D70" w:rsidRPr="00520D70" w:rsidRDefault="00520D70" w:rsidP="00520D70">
      <w:pPr>
        <w:widowControl w:val="0"/>
        <w:autoSpaceDE w:val="0"/>
        <w:autoSpaceDN w:val="0"/>
        <w:adjustRightInd w:val="0"/>
        <w:rPr>
          <w:rFonts w:ascii="Times" w:hAnsi="Times" w:cs="Times"/>
          <w:color w:val="1A1A1A"/>
          <w:lang w:val="en-US"/>
          <w14:shadow w14:blurRad="50800" w14:dist="38100" w14:dir="2700000" w14:sx="100000" w14:sy="100000" w14:kx="0" w14:ky="0" w14:algn="tl">
            <w14:srgbClr w14:val="000000">
              <w14:alpha w14:val="60000"/>
            </w14:srgbClr>
          </w14:shadow>
        </w:rPr>
      </w:pPr>
    </w:p>
    <w:p w14:paraId="0A52AD28"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7. Tryptophan</w:t>
      </w:r>
    </w:p>
    <w:p w14:paraId="20C98DA2" w14:textId="77777777" w:rsidR="00520D70" w:rsidRDefault="00520D70" w:rsidP="00520D70">
      <w:pPr>
        <w:widowControl w:val="0"/>
        <w:autoSpaceDE w:val="0"/>
        <w:autoSpaceDN w:val="0"/>
        <w:adjustRightInd w:val="0"/>
        <w:rPr>
          <w:rFonts w:ascii="Times" w:hAnsi="Times" w:cs="Times"/>
          <w:color w:val="1A1A1A"/>
          <w:lang w:val="en-US"/>
          <w14:shadow w14:blurRad="50800" w14:dist="38100" w14:dir="2700000" w14:sx="100000" w14:sy="100000" w14:kx="0" w14:ky="0" w14:algn="tl">
            <w14:srgbClr w14:val="000000">
              <w14:alpha w14:val="60000"/>
            </w14:srgbClr>
          </w14:shadow>
        </w:rPr>
      </w:pPr>
    </w:p>
    <w:p w14:paraId="6F4B38DF"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Known as the relaxing amino acid,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trytophan</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is vital to a healthy nervous system and brain health, along with sleep, muscle growth and repair, and overall neurotransmitter function. It’s one of the most prominent amino acids found in turkey, milk, and cheese that cause those foods to make you feel sleepy and relaxed.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Trytophan</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also converts to serotonin once in the brain, which creates a happy feeling tied to lower levels of stress and depression. It’s best not to consume milk and cheese sources (or turkey) for your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trytophan</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content whenever you get the chance. Animal foods promote inflammation and there are tons of plant-based sources you can choose instead.</w:t>
      </w:r>
    </w:p>
    <w:p w14:paraId="33D1A59E"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Plant-based sources that include high amounts of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trytophan</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include: oats and oat bran, seaweed, hemp seeds, chia seeds, spinach, watercress, soybeans, pumpkin, sweet potatoes, parsley, beans, beats, asparagus, mushrooms, all lettuces, leafy greens, beans, avocado, figs, winter squash, celery, peppers, carrots, chickpeas, onions, apples, oranges, bananas, quinoa, lentils, and peas.</w:t>
      </w:r>
    </w:p>
    <w:p w14:paraId="0CCB79BD"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750A0B3E"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 xml:space="preserve">8. </w:t>
      </w:r>
      <w:proofErr w:type="spellStart"/>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Valine</w:t>
      </w:r>
      <w:proofErr w:type="spellEnd"/>
    </w:p>
    <w:p w14:paraId="1D5E4396"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445380EC"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Valine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is another BCAA needed for optimal muscle growth and repair. It’s also responsible for endurance and the overall maintenance of good muscle health.</w:t>
      </w:r>
    </w:p>
    <w:p w14:paraId="5285B6C0"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EC0B57F"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High sources of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valine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include: beans, spinach, legumes, broccoli, sesame seeds, hemp seeds, chia seeds, soy, peanuts, whole grains, figs, avocado, apples, sprouted grains and seeds, blueberries, cranberries, oranges, and apricots.</w:t>
      </w:r>
    </w:p>
    <w:p w14:paraId="71FFA97E"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78163763" w14:textId="77777777" w:rsidR="00520D70" w:rsidRPr="00520D70" w:rsidRDefault="00520D70" w:rsidP="00520D70">
      <w:pPr>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 xml:space="preserve">9. </w:t>
      </w:r>
      <w:proofErr w:type="spellStart"/>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Histidine</w:t>
      </w:r>
      <w:proofErr w:type="spellEnd"/>
    </w:p>
    <w:p w14:paraId="0757D178"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4F0BAFDA"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This amino acid helps transport neurotransmitters (chemical messengers) to the brain and also helps overall muscle health within each muscle cells. It even helps detoxify the body by producing red and white blood cells needed for overall health and immunity.  Not obtaining enough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histidine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w:t>
      </w:r>
      <w:hyperlink r:id="rId20"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can result in</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arthritis, sexual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disfunction</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and even deafness. It can also make the body more susceptible to the AIDS virus.</w:t>
      </w:r>
    </w:p>
    <w:p w14:paraId="0E660E12"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7C369423"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Good plant-based sources of </w:t>
      </w:r>
      <w:proofErr w:type="spellStart"/>
      <w:r w:rsidRPr="00520D70">
        <w:rPr>
          <w:rFonts w:ascii="Times" w:hAnsi="Times" w:cs="Times"/>
          <w:color w:val="1A1A1A"/>
          <w:lang w:val="en-US"/>
          <w14:shadow w14:blurRad="50800" w14:dist="38100" w14:dir="2700000" w14:sx="100000" w14:sy="100000" w14:kx="0" w14:ky="0" w14:algn="tl">
            <w14:srgbClr w14:val="000000">
              <w14:alpha w14:val="60000"/>
            </w14:srgbClr>
          </w14:shadow>
        </w:rPr>
        <w:t>histidine</w:t>
      </w:r>
      <w:proofErr w:type="spell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include: rice, wheat, rye, seaweed, beans, legumes, cantaloupe, hemp seeds, chia seeds, buckwheat, potatoes, cauliflower and corn.</w:t>
      </w:r>
    </w:p>
    <w:p w14:paraId="54DE0D7B"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65B810CE" w14:textId="77777777" w:rsidR="00520D70" w:rsidRPr="00520D70" w:rsidRDefault="00520D70" w:rsidP="00520D70">
      <w:pPr>
        <w:widowControl w:val="0"/>
        <w:autoSpaceDE w:val="0"/>
        <w:autoSpaceDN w:val="0"/>
        <w:adjustRightInd w:val="0"/>
        <w:ind w:left="309" w:hanging="310"/>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sidRPr="00520D70">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How Much Do You Need?</w:t>
      </w:r>
    </w:p>
    <w:p w14:paraId="6169A8F8" w14:textId="77777777" w:rsidR="00520D70" w:rsidRPr="00520D70" w:rsidRDefault="00520D70" w:rsidP="00520D70">
      <w:pPr>
        <w:widowControl w:val="0"/>
        <w:autoSpaceDE w:val="0"/>
        <w:autoSpaceDN w:val="0"/>
        <w:adjustRightInd w:val="0"/>
        <w:ind w:left="309" w:hanging="310"/>
        <w:jc w:val="both"/>
        <w:rPr>
          <w:rFonts w:ascii="Avenir Light" w:hAnsi="Avenir Light" w:cs="Avenir Light"/>
          <w:color w:val="0E301B"/>
          <w:lang w:val="en-US"/>
          <w14:shadow w14:blurRad="50800" w14:dist="38100" w14:dir="2700000" w14:sx="100000" w14:sy="100000" w14:kx="0" w14:ky="0" w14:algn="tl">
            <w14:srgbClr w14:val="000000">
              <w14:alpha w14:val="60000"/>
            </w14:srgbClr>
          </w14:shadow>
        </w:rPr>
      </w:pPr>
    </w:p>
    <w:p w14:paraId="2D840EC8" w14:textId="77777777" w:rsid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So how much protein do you need? Everyone is different depending on </w:t>
      </w:r>
      <w:proofErr w:type="gramStart"/>
      <w:r w:rsidRPr="00520D70">
        <w:rPr>
          <w:rFonts w:ascii="Times" w:hAnsi="Times" w:cs="Times"/>
          <w:color w:val="1A1A1A"/>
          <w:lang w:val="en-US"/>
          <w14:shadow w14:blurRad="50800" w14:dist="38100" w14:dir="2700000" w14:sx="100000" w14:sy="100000" w14:kx="0" w14:ky="0" w14:algn="tl">
            <w14:srgbClr w14:val="000000">
              <w14:alpha w14:val="60000"/>
            </w14:srgbClr>
          </w14:shadow>
        </w:rPr>
        <w:t>their</w:t>
      </w:r>
      <w:proofErr w:type="gramEnd"/>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training goals or overall lifestyle goals. If you’re eating a vegan diet, </w:t>
      </w:r>
      <w:hyperlink r:id="rId21"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use </w:t>
        </w:r>
        <w:proofErr w:type="gramStart"/>
        <w:r w:rsidRPr="00520D70">
          <w:rPr>
            <w:rFonts w:ascii="Times" w:hAnsi="Times" w:cs="Times"/>
            <w:color w:val="107D4C"/>
            <w:lang w:val="en-US"/>
            <w14:shadow w14:blurRad="50800" w14:dist="38100" w14:dir="2700000" w14:sx="100000" w14:sy="100000" w14:kx="0" w14:ky="0" w14:algn="tl">
              <w14:srgbClr w14:val="000000">
                <w14:alpha w14:val="60000"/>
              </w14:srgbClr>
            </w14:shadow>
          </w:rPr>
          <w:t>this  handy</w:t>
        </w:r>
        <w:proofErr w:type="gramEnd"/>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 online calculator </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to see how much is enough and to find out the best sources and see the </w:t>
      </w:r>
      <w:hyperlink r:id="rId22"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Vegetarian Resource Group</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for more information on protein in a vegan diet.</w:t>
      </w:r>
    </w:p>
    <w:p w14:paraId="3E37DC95" w14:textId="77777777" w:rsidR="00520D70" w:rsidRPr="00520D70" w:rsidRDefault="00520D70" w:rsidP="00520D70">
      <w:pPr>
        <w:widowControl w:val="0"/>
        <w:autoSpaceDE w:val="0"/>
        <w:autoSpaceDN w:val="0"/>
        <w:adjustRightInd w:val="0"/>
        <w:jc w:val="both"/>
        <w:rPr>
          <w:rFonts w:ascii="Times" w:hAnsi="Times" w:cs="Times"/>
          <w:color w:val="1A1A1A"/>
          <w:lang w:val="en-US"/>
          <w14:shadow w14:blurRad="50800" w14:dist="38100" w14:dir="2700000" w14:sx="100000" w14:sy="100000" w14:kx="0" w14:ky="0" w14:algn="tl">
            <w14:srgbClr w14:val="000000">
              <w14:alpha w14:val="60000"/>
            </w14:srgbClr>
          </w14:shadow>
        </w:rPr>
      </w:pPr>
    </w:p>
    <w:p w14:paraId="35E01D0B" w14:textId="77777777" w:rsidR="00FC1264" w:rsidRDefault="00520D70" w:rsidP="00FC1264">
      <w:pPr>
        <w:jc w:val="both"/>
        <w:rPr>
          <w:rFonts w:ascii="Avenir Book" w:hAnsi="Avenir Book" w:cs="Avenir Book"/>
          <w:b/>
          <w:bCs/>
          <w:color w:val="0E301B"/>
          <w:lang w:val="en-US"/>
          <w14:shadow w14:blurRad="50800" w14:dist="38100" w14:dir="2700000" w14:sx="100000" w14:sy="100000" w14:kx="0" w14:ky="0" w14:algn="tl">
            <w14:srgbClr w14:val="000000">
              <w14:alpha w14:val="60000"/>
            </w14:srgbClr>
          </w14:shadow>
        </w:rPr>
      </w:pPr>
      <w:r w:rsidRPr="00520D70">
        <w:rPr>
          <w:rFonts w:ascii="Times" w:hAnsi="Times" w:cs="Times"/>
          <w:color w:val="1A1A1A"/>
          <w:lang w:val="en-US"/>
          <w14:shadow w14:blurRad="50800" w14:dist="38100" w14:dir="2700000" w14:sx="100000" w14:sy="100000" w14:kx="0" w14:ky="0" w14:algn="tl">
            <w14:srgbClr w14:val="000000">
              <w14:alpha w14:val="60000"/>
            </w14:srgbClr>
          </w14:shadow>
        </w:rPr>
        <w:t>Overall, eating a wide variety of whole, plant-based foods will provide you with all the essential amino acids your body needs for optimal growth, repair, and health. Feel free to make your own</w:t>
      </w:r>
      <w:hyperlink r:id="rId23"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 xml:space="preserve"> vegan protein bars,</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xml:space="preserve"> and even </w:t>
      </w:r>
      <w:hyperlink r:id="rId24" w:history="1">
        <w:r w:rsidRPr="00520D70">
          <w:rPr>
            <w:rFonts w:ascii="Times" w:hAnsi="Times" w:cs="Times"/>
            <w:color w:val="107D4C"/>
            <w:lang w:val="en-US"/>
            <w14:shadow w14:blurRad="50800" w14:dist="38100" w14:dir="2700000" w14:sx="100000" w14:sy="100000" w14:kx="0" w14:ky="0" w14:algn="tl">
              <w14:srgbClr w14:val="000000">
                <w14:alpha w14:val="60000"/>
              </w14:srgbClr>
            </w14:shadow>
          </w:rPr>
          <w:t>skip those store bought protein powders by making your own at home</w:t>
        </w:r>
      </w:hyperlink>
      <w:r w:rsidRPr="00520D70">
        <w:rPr>
          <w:rFonts w:ascii="Times" w:hAnsi="Times" w:cs="Times"/>
          <w:color w:val="1A1A1A"/>
          <w:lang w:val="en-US"/>
          <w14:shadow w14:blurRad="50800" w14:dist="38100" w14:dir="2700000" w14:sx="100000" w14:sy="100000" w14:kx="0" w14:ky="0" w14:algn="tl">
            <w14:srgbClr w14:val="000000">
              <w14:alpha w14:val="60000"/>
            </w14:srgbClr>
          </w14:shadow>
        </w:rPr>
        <w:t>. Getting protein in a vegan diet is versatile and easy, so take advantage of these foods however you can.</w:t>
      </w:r>
    </w:p>
    <w:p w14:paraId="28AC1154" w14:textId="71C6ED42" w:rsidR="00310F76" w:rsidRPr="00FC1264" w:rsidRDefault="00310F76" w:rsidP="00FC1264">
      <w:pPr>
        <w:jc w:val="both"/>
        <w:rPr>
          <w:rFonts w:ascii="Avenir Book" w:hAnsi="Avenir Book" w:cs="Avenir Book"/>
          <w:b/>
          <w:bCs/>
          <w:color w:val="0E301B"/>
          <w:lang w:val="en-US"/>
          <w14:shadow w14:blurRad="50800" w14:dist="38100" w14:dir="2700000" w14:sx="100000" w14:sy="100000" w14:kx="0" w14:ky="0" w14:algn="tl">
            <w14:srgbClr w14:val="000000">
              <w14:alpha w14:val="60000"/>
            </w14:srgbClr>
          </w14:shadow>
        </w:rPr>
      </w:pPr>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Chia Seeds</w:t>
      </w:r>
    </w:p>
    <w:p w14:paraId="6C219E1A" w14:textId="77777777" w:rsidR="00310F76" w:rsidRDefault="00310F76" w:rsidP="00310F76">
      <w:pPr>
        <w:jc w:val="both"/>
      </w:pPr>
    </w:p>
    <w:p w14:paraId="60BB3C6F" w14:textId="77777777" w:rsidR="00310F76" w:rsidRP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Chia seeds are among the healthiest foods on the planet.</w:t>
      </w:r>
      <w:r>
        <w:rPr>
          <w:rFonts w:ascii="Times" w:hAnsi="Times" w:cs="Times"/>
          <w:color w:val="131313"/>
          <w:lang w:val="en-US"/>
        </w:rPr>
        <w:t xml:space="preserve"> </w:t>
      </w:r>
      <w:r w:rsidRPr="00310F76">
        <w:rPr>
          <w:rFonts w:ascii="Times" w:hAnsi="Times" w:cs="Times"/>
          <w:color w:val="131313"/>
          <w:lang w:val="en-US"/>
        </w:rPr>
        <w:t>They are loaded with nutrients that can have important benefits for your body and brain.</w:t>
      </w:r>
      <w:r w:rsidR="008A4357">
        <w:rPr>
          <w:rFonts w:ascii="Times" w:hAnsi="Times" w:cs="Times"/>
          <w:color w:val="131313"/>
          <w:lang w:val="en-US"/>
        </w:rPr>
        <w:t xml:space="preserve"> </w:t>
      </w:r>
      <w:r w:rsidRPr="00310F76">
        <w:rPr>
          <w:rFonts w:ascii="Times" w:hAnsi="Times" w:cs="Times"/>
          <w:color w:val="131313"/>
          <w:lang w:val="en-US"/>
        </w:rPr>
        <w:t>Here are 11 health benefits of chia seeds that are supported by human studies.</w:t>
      </w:r>
    </w:p>
    <w:p w14:paraId="0A0A6B3C" w14:textId="77777777" w:rsidR="00310F76" w:rsidRPr="00310F76" w:rsidRDefault="00310F76" w:rsidP="00310F76">
      <w:pPr>
        <w:widowControl w:val="0"/>
        <w:autoSpaceDE w:val="0"/>
        <w:autoSpaceDN w:val="0"/>
        <w:adjustRightInd w:val="0"/>
        <w:jc w:val="both"/>
        <w:rPr>
          <w:rFonts w:ascii="Times" w:hAnsi="Times" w:cs="Times"/>
          <w:color w:val="131313"/>
          <w:lang w:val="en-US"/>
        </w:rPr>
      </w:pPr>
    </w:p>
    <w:p w14:paraId="4CC08868" w14:textId="77777777" w:rsidR="00310F76" w:rsidRDefault="00310F76" w:rsidP="00310F76">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1. Chia Seeds Deliver a Massive Amount of Nutrients With Very Few Calories</w:t>
      </w:r>
    </w:p>
    <w:p w14:paraId="21C531FE" w14:textId="77777777" w:rsidR="004C6274" w:rsidRPr="00310F76" w:rsidRDefault="004C6274" w:rsidP="00310F76">
      <w:pPr>
        <w:widowControl w:val="0"/>
        <w:autoSpaceDE w:val="0"/>
        <w:autoSpaceDN w:val="0"/>
        <w:adjustRightInd w:val="0"/>
        <w:jc w:val="both"/>
        <w:rPr>
          <w:rFonts w:ascii="Times" w:hAnsi="Times" w:cs="Times"/>
          <w:color w:val="DB5621"/>
          <w:lang w:val="en-US"/>
        </w:rPr>
      </w:pPr>
    </w:p>
    <w:p w14:paraId="113DCCAF" w14:textId="77777777" w:rsidR="00310F76" w:rsidRP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 xml:space="preserve">Chia seeds are tiny black seeds from the plant </w:t>
      </w:r>
      <w:hyperlink r:id="rId25" w:history="1">
        <w:r w:rsidRPr="00310F76">
          <w:rPr>
            <w:rFonts w:ascii="Times" w:hAnsi="Times" w:cs="Times"/>
            <w:color w:val="1C6DDB"/>
            <w:lang w:val="en-US"/>
          </w:rPr>
          <w:t xml:space="preserve">Salvia </w:t>
        </w:r>
        <w:proofErr w:type="spellStart"/>
        <w:r w:rsidRPr="00310F76">
          <w:rPr>
            <w:rFonts w:ascii="Times" w:hAnsi="Times" w:cs="Times"/>
            <w:color w:val="1C6DDB"/>
            <w:lang w:val="en-US"/>
          </w:rPr>
          <w:t>Hispanica</w:t>
        </w:r>
        <w:proofErr w:type="spellEnd"/>
      </w:hyperlink>
      <w:r>
        <w:rPr>
          <w:rFonts w:ascii="Times" w:hAnsi="Times" w:cs="Times"/>
          <w:color w:val="131313"/>
          <w:lang w:val="en-US"/>
        </w:rPr>
        <w:t xml:space="preserve">, which is related to the </w:t>
      </w:r>
      <w:proofErr w:type="spellStart"/>
      <w:proofErr w:type="gramStart"/>
      <w:r>
        <w:rPr>
          <w:rFonts w:ascii="Times" w:hAnsi="Times" w:cs="Times"/>
          <w:color w:val="131313"/>
          <w:lang w:val="en-US"/>
        </w:rPr>
        <w:t>mint.</w:t>
      </w:r>
      <w:r w:rsidRPr="00310F76">
        <w:rPr>
          <w:rFonts w:ascii="Times" w:hAnsi="Times" w:cs="Times"/>
          <w:color w:val="131313"/>
          <w:lang w:val="en-US"/>
        </w:rPr>
        <w:t>This</w:t>
      </w:r>
      <w:proofErr w:type="spellEnd"/>
      <w:proofErr w:type="gramEnd"/>
      <w:r w:rsidRPr="00310F76">
        <w:rPr>
          <w:rFonts w:ascii="Times" w:hAnsi="Times" w:cs="Times"/>
          <w:color w:val="131313"/>
          <w:lang w:val="en-US"/>
        </w:rPr>
        <w:t xml:space="preserve"> plant grows natively in South America.</w:t>
      </w:r>
      <w:r>
        <w:rPr>
          <w:rFonts w:ascii="Times" w:hAnsi="Times" w:cs="Times"/>
          <w:color w:val="131313"/>
          <w:lang w:val="en-US"/>
        </w:rPr>
        <w:t xml:space="preserve"> </w:t>
      </w:r>
      <w:r w:rsidRPr="00310F76">
        <w:rPr>
          <w:rFonts w:ascii="Times" w:hAnsi="Times" w:cs="Times"/>
          <w:color w:val="131313"/>
          <w:lang w:val="en-US"/>
        </w:rPr>
        <w:t xml:space="preserve">Chia seeds were an important food for the Aztecs and Mayans back in the </w:t>
      </w:r>
      <w:proofErr w:type="spellStart"/>
      <w:proofErr w:type="gramStart"/>
      <w:r w:rsidRPr="00310F76">
        <w:rPr>
          <w:rFonts w:ascii="Times" w:hAnsi="Times" w:cs="Times"/>
          <w:color w:val="131313"/>
          <w:lang w:val="en-US"/>
        </w:rPr>
        <w:t>day.They</w:t>
      </w:r>
      <w:proofErr w:type="spellEnd"/>
      <w:proofErr w:type="gramEnd"/>
      <w:r w:rsidRPr="00310F76">
        <w:rPr>
          <w:rFonts w:ascii="Times" w:hAnsi="Times" w:cs="Times"/>
          <w:color w:val="131313"/>
          <w:lang w:val="en-US"/>
        </w:rPr>
        <w:t xml:space="preserve"> prized them for their ability to provide sustainable energy… in fact, “chia” is the ancient Mayan word for “</w:t>
      </w:r>
      <w:proofErr w:type="spellStart"/>
      <w:r w:rsidRPr="00310F76">
        <w:rPr>
          <w:rFonts w:ascii="Times" w:hAnsi="Times" w:cs="Times"/>
          <w:color w:val="131313"/>
          <w:lang w:val="en-US"/>
        </w:rPr>
        <w:t>strength.”Despite</w:t>
      </w:r>
      <w:proofErr w:type="spellEnd"/>
      <w:r w:rsidRPr="00310F76">
        <w:rPr>
          <w:rFonts w:ascii="Times" w:hAnsi="Times" w:cs="Times"/>
          <w:color w:val="131313"/>
          <w:lang w:val="en-US"/>
        </w:rPr>
        <w:t xml:space="preserve"> their ancient history as a dietary staple, only recently did chia seeds become recogn</w:t>
      </w:r>
      <w:r>
        <w:rPr>
          <w:rFonts w:ascii="Times" w:hAnsi="Times" w:cs="Times"/>
          <w:color w:val="131313"/>
          <w:lang w:val="en-US"/>
        </w:rPr>
        <w:t xml:space="preserve">ized as a modern day </w:t>
      </w:r>
      <w:proofErr w:type="spellStart"/>
      <w:proofErr w:type="gramStart"/>
      <w:r>
        <w:rPr>
          <w:rFonts w:ascii="Times" w:hAnsi="Times" w:cs="Times"/>
          <w:color w:val="131313"/>
          <w:lang w:val="en-US"/>
        </w:rPr>
        <w:t>superfood.</w:t>
      </w:r>
      <w:r w:rsidRPr="00310F76">
        <w:rPr>
          <w:rFonts w:ascii="Times" w:hAnsi="Times" w:cs="Times"/>
          <w:color w:val="131313"/>
          <w:lang w:val="en-US"/>
        </w:rPr>
        <w:t>In</w:t>
      </w:r>
      <w:proofErr w:type="spellEnd"/>
      <w:proofErr w:type="gramEnd"/>
      <w:r w:rsidRPr="00310F76">
        <w:rPr>
          <w:rFonts w:ascii="Times" w:hAnsi="Times" w:cs="Times"/>
          <w:color w:val="131313"/>
          <w:lang w:val="en-US"/>
        </w:rPr>
        <w:t xml:space="preserve"> the past few years, they have exploded in popularity and are now consumed by health conscious people all over the world.</w:t>
      </w:r>
    </w:p>
    <w:p w14:paraId="0AE21352" w14:textId="77777777" w:rsidR="00310F76" w:rsidRPr="00310F76" w:rsidRDefault="00310F76" w:rsidP="00310F76">
      <w:pPr>
        <w:widowControl w:val="0"/>
        <w:autoSpaceDE w:val="0"/>
        <w:autoSpaceDN w:val="0"/>
        <w:adjustRightInd w:val="0"/>
        <w:jc w:val="both"/>
        <w:rPr>
          <w:rFonts w:ascii="Times" w:hAnsi="Times" w:cs="Times"/>
          <w:color w:val="131313"/>
          <w:lang w:val="en-US"/>
        </w:rPr>
      </w:pPr>
    </w:p>
    <w:p w14:paraId="1E0BD7AE" w14:textId="77777777" w:rsid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Don’t be fooled by the size… these tiny seeds pack a powerful nutritional punch.</w:t>
      </w:r>
    </w:p>
    <w:p w14:paraId="475DEC1A" w14:textId="77777777" w:rsidR="00310F76" w:rsidRPr="00310F76" w:rsidRDefault="00310F76" w:rsidP="00310F76">
      <w:pPr>
        <w:widowControl w:val="0"/>
        <w:autoSpaceDE w:val="0"/>
        <w:autoSpaceDN w:val="0"/>
        <w:adjustRightInd w:val="0"/>
        <w:rPr>
          <w:rFonts w:ascii="Times" w:hAnsi="Times" w:cs="Times"/>
          <w:color w:val="131313"/>
          <w:lang w:val="en-US"/>
        </w:rPr>
      </w:pPr>
    </w:p>
    <w:p w14:paraId="79377CA1" w14:textId="77777777" w:rsidR="00310F76" w:rsidRPr="00310F76" w:rsidRDefault="00310F76" w:rsidP="00310F76">
      <w:pPr>
        <w:widowControl w:val="0"/>
        <w:autoSpaceDE w:val="0"/>
        <w:autoSpaceDN w:val="0"/>
        <w:adjustRightInd w:val="0"/>
        <w:rPr>
          <w:rFonts w:ascii="Times" w:hAnsi="Times" w:cs="Times"/>
          <w:color w:val="131313"/>
          <w:lang w:val="en-US"/>
        </w:rPr>
      </w:pPr>
      <w:r w:rsidRPr="00310F76">
        <w:rPr>
          <w:rFonts w:ascii="Times" w:hAnsi="Times" w:cs="Times"/>
          <w:color w:val="131313"/>
          <w:lang w:val="en-US"/>
        </w:rPr>
        <w:t xml:space="preserve">A </w:t>
      </w:r>
      <w:proofErr w:type="gramStart"/>
      <w:r w:rsidRPr="00310F76">
        <w:rPr>
          <w:rFonts w:ascii="Times" w:hAnsi="Times" w:cs="Times"/>
          <w:color w:val="131313"/>
          <w:lang w:val="en-US"/>
        </w:rPr>
        <w:t>1 ounce</w:t>
      </w:r>
      <w:proofErr w:type="gramEnd"/>
      <w:r w:rsidRPr="00310F76">
        <w:rPr>
          <w:rFonts w:ascii="Times" w:hAnsi="Times" w:cs="Times"/>
          <w:color w:val="131313"/>
          <w:lang w:val="en-US"/>
        </w:rPr>
        <w:t xml:space="preserve"> (28 grams) serving of chia seeds </w:t>
      </w:r>
      <w:hyperlink r:id="rId26" w:history="1">
        <w:r w:rsidRPr="00310F76">
          <w:rPr>
            <w:rFonts w:ascii="Times" w:hAnsi="Times" w:cs="Times"/>
            <w:color w:val="1C6DDB"/>
            <w:lang w:val="en-US"/>
          </w:rPr>
          <w:t>contains</w:t>
        </w:r>
      </w:hyperlink>
      <w:r w:rsidRPr="00310F76">
        <w:rPr>
          <w:rFonts w:ascii="Times" w:hAnsi="Times" w:cs="Times"/>
          <w:color w:val="131313"/>
          <w:lang w:val="en-US"/>
        </w:rPr>
        <w:t>:</w:t>
      </w:r>
    </w:p>
    <w:p w14:paraId="60B52EDD"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Fiber: 11 grams.</w:t>
      </w:r>
    </w:p>
    <w:p w14:paraId="21D3B039"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Protein: 4 grams.</w:t>
      </w:r>
    </w:p>
    <w:p w14:paraId="511C4FAD"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 xml:space="preserve">Fat: 9 grams (5 of which are </w:t>
      </w:r>
      <w:hyperlink r:id="rId27" w:history="1">
        <w:r w:rsidRPr="00310F76">
          <w:rPr>
            <w:rFonts w:ascii="Times" w:hAnsi="Times" w:cs="Times"/>
            <w:color w:val="1C6DDB"/>
            <w:lang w:val="en-US"/>
          </w:rPr>
          <w:t>Omega-3s</w:t>
        </w:r>
      </w:hyperlink>
      <w:r w:rsidRPr="00310F76">
        <w:rPr>
          <w:rFonts w:ascii="Times" w:hAnsi="Times" w:cs="Times"/>
          <w:color w:val="131313"/>
          <w:lang w:val="en-US"/>
        </w:rPr>
        <w:t>).</w:t>
      </w:r>
    </w:p>
    <w:p w14:paraId="462978F0"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Calcium: 18% of the RDA.</w:t>
      </w:r>
    </w:p>
    <w:p w14:paraId="401167E7"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Manganese: 30% of the RDA.</w:t>
      </w:r>
    </w:p>
    <w:p w14:paraId="76CBE527"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Magnesium: 30% of the RDA.</w:t>
      </w:r>
    </w:p>
    <w:p w14:paraId="0722FA04"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r w:rsidRPr="00310F76">
        <w:rPr>
          <w:rFonts w:ascii="Times" w:hAnsi="Times" w:cs="Times"/>
          <w:color w:val="131313"/>
          <w:kern w:val="1"/>
          <w:lang w:val="en-US"/>
        </w:rPr>
        <w:tab/>
      </w:r>
      <w:r w:rsidRPr="00310F76">
        <w:rPr>
          <w:rFonts w:ascii="Times" w:hAnsi="Times" w:cs="Times"/>
          <w:color w:val="131313"/>
          <w:lang w:val="en-US"/>
        </w:rPr>
        <w:t>Phosphorus: 27% of the RDA.</w:t>
      </w:r>
    </w:p>
    <w:p w14:paraId="63DE0DD8" w14:textId="77777777" w:rsidR="00310F76" w:rsidRDefault="00310F76" w:rsidP="00310F76">
      <w:pPr>
        <w:widowControl w:val="0"/>
        <w:tabs>
          <w:tab w:val="left" w:pos="220"/>
          <w:tab w:val="left" w:pos="720"/>
        </w:tabs>
        <w:autoSpaceDE w:val="0"/>
        <w:autoSpaceDN w:val="0"/>
        <w:adjustRightInd w:val="0"/>
        <w:ind w:left="1440"/>
        <w:rPr>
          <w:rFonts w:ascii="Times" w:hAnsi="Times" w:cs="Times"/>
          <w:color w:val="131313"/>
          <w:lang w:val="en-US"/>
        </w:rPr>
      </w:pPr>
      <w:r w:rsidRPr="00310F76">
        <w:rPr>
          <w:rFonts w:ascii="Times" w:hAnsi="Times" w:cs="Times"/>
          <w:color w:val="131313"/>
          <w:lang w:val="en-US"/>
        </w:rPr>
        <w:t>They also contain a decent amount of Zinc, Vitamin B3 (Niacin), Potassium, Vitamin B1 (Thiamine) and Vitamin B2.</w:t>
      </w:r>
    </w:p>
    <w:p w14:paraId="58C5FF9E" w14:textId="77777777" w:rsidR="00310F76" w:rsidRPr="00310F76" w:rsidRDefault="00310F76" w:rsidP="00310F76">
      <w:pPr>
        <w:widowControl w:val="0"/>
        <w:tabs>
          <w:tab w:val="left" w:pos="220"/>
          <w:tab w:val="left" w:pos="720"/>
        </w:tabs>
        <w:autoSpaceDE w:val="0"/>
        <w:autoSpaceDN w:val="0"/>
        <w:adjustRightInd w:val="0"/>
        <w:ind w:left="720"/>
        <w:rPr>
          <w:rFonts w:ascii="Times" w:hAnsi="Times" w:cs="Times"/>
          <w:color w:val="131313"/>
          <w:lang w:val="en-US"/>
        </w:rPr>
      </w:pPr>
    </w:p>
    <w:p w14:paraId="3EEC3CAC" w14:textId="77777777" w:rsid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 xml:space="preserve">This is particularly impressive when you consider that this is just a single ounce, which supplies only 137 </w:t>
      </w:r>
      <w:hyperlink r:id="rId28" w:history="1">
        <w:r w:rsidRPr="00310F76">
          <w:rPr>
            <w:rFonts w:ascii="Times" w:hAnsi="Times" w:cs="Times"/>
            <w:color w:val="1C6DDB"/>
            <w:lang w:val="en-US"/>
          </w:rPr>
          <w:t>calories</w:t>
        </w:r>
      </w:hyperlink>
      <w:r w:rsidRPr="00310F76">
        <w:rPr>
          <w:rFonts w:ascii="Times" w:hAnsi="Times" w:cs="Times"/>
          <w:color w:val="131313"/>
          <w:lang w:val="en-US"/>
        </w:rPr>
        <w:t xml:space="preserve"> and one g</w:t>
      </w:r>
      <w:r>
        <w:rPr>
          <w:rFonts w:ascii="Times" w:hAnsi="Times" w:cs="Times"/>
          <w:color w:val="131313"/>
          <w:lang w:val="en-US"/>
        </w:rPr>
        <w:t xml:space="preserve">ram of digestible carbohydrate! </w:t>
      </w:r>
      <w:r w:rsidRPr="00310F76">
        <w:rPr>
          <w:rFonts w:ascii="Times" w:hAnsi="Times" w:cs="Times"/>
          <w:color w:val="131313"/>
          <w:lang w:val="en-US"/>
        </w:rPr>
        <w:t>1 ounce equals 28 grams, or about 2 tablespoons.</w:t>
      </w:r>
      <w:r>
        <w:rPr>
          <w:rFonts w:ascii="Times" w:hAnsi="Times" w:cs="Times"/>
          <w:color w:val="131313"/>
          <w:lang w:val="en-US"/>
        </w:rPr>
        <w:t xml:space="preserve"> </w:t>
      </w:r>
      <w:r w:rsidRPr="00310F76">
        <w:rPr>
          <w:rFonts w:ascii="Times" w:hAnsi="Times" w:cs="Times"/>
          <w:color w:val="131313"/>
          <w:lang w:val="en-US"/>
        </w:rPr>
        <w:t xml:space="preserve">Interestingly… if you subtract the fiber, which may not end up as usable calories for the body, chia seeds only contain 101 calories per </w:t>
      </w:r>
      <w:proofErr w:type="spellStart"/>
      <w:proofErr w:type="gramStart"/>
      <w:r w:rsidRPr="00310F76">
        <w:rPr>
          <w:rFonts w:ascii="Times" w:hAnsi="Times" w:cs="Times"/>
          <w:color w:val="131313"/>
          <w:lang w:val="en-US"/>
        </w:rPr>
        <w:t>ounce.This</w:t>
      </w:r>
      <w:proofErr w:type="spellEnd"/>
      <w:proofErr w:type="gramEnd"/>
      <w:r w:rsidRPr="00310F76">
        <w:rPr>
          <w:rFonts w:ascii="Times" w:hAnsi="Times" w:cs="Times"/>
          <w:color w:val="131313"/>
          <w:lang w:val="en-US"/>
        </w:rPr>
        <w:t xml:space="preserve"> makes them one of the world’s best sources of several important </w:t>
      </w:r>
      <w:r>
        <w:rPr>
          <w:rFonts w:ascii="Times" w:hAnsi="Times" w:cs="Times"/>
          <w:color w:val="131313"/>
          <w:lang w:val="en-US"/>
        </w:rPr>
        <w:t xml:space="preserve">nutrients, calorie for calorie. </w:t>
      </w:r>
      <w:r w:rsidRPr="00310F76">
        <w:rPr>
          <w:rFonts w:ascii="Times" w:hAnsi="Times" w:cs="Times"/>
          <w:color w:val="131313"/>
          <w:lang w:val="en-US"/>
        </w:rPr>
        <w:t xml:space="preserve">To top things off, chia seeds are a “whole grain” food, are usually grown organically, are non-GMO and naturally free of </w:t>
      </w:r>
      <w:hyperlink r:id="rId29" w:history="1">
        <w:r w:rsidRPr="00310F76">
          <w:rPr>
            <w:rFonts w:ascii="Times" w:hAnsi="Times" w:cs="Times"/>
            <w:color w:val="1C6DDB"/>
            <w:lang w:val="en-US"/>
          </w:rPr>
          <w:t>gluten</w:t>
        </w:r>
      </w:hyperlink>
      <w:r w:rsidRPr="00310F76">
        <w:rPr>
          <w:rFonts w:ascii="Times" w:hAnsi="Times" w:cs="Times"/>
          <w:color w:val="131313"/>
          <w:lang w:val="en-US"/>
        </w:rPr>
        <w:t>.</w:t>
      </w:r>
      <w:r>
        <w:rPr>
          <w:rFonts w:ascii="Times" w:hAnsi="Times" w:cs="Times"/>
          <w:color w:val="131313"/>
          <w:lang w:val="en-US"/>
        </w:rPr>
        <w:t xml:space="preserve"> </w:t>
      </w:r>
      <w:r w:rsidRPr="00310F76">
        <w:rPr>
          <w:rFonts w:ascii="Times" w:hAnsi="Times" w:cs="Times"/>
          <w:color w:val="131313"/>
          <w:lang w:val="en-US"/>
        </w:rPr>
        <w:t>Bottom Line: Despite their tiny size, chia seeds are among the most nutritious foods on the planet. They are loaded with fiber, protein, Omega-3 fatty acids and various micronutrients.</w:t>
      </w:r>
    </w:p>
    <w:p w14:paraId="07E05806" w14:textId="77777777" w:rsidR="00310F76" w:rsidRPr="00310F76" w:rsidRDefault="00310F76" w:rsidP="00310F76">
      <w:pPr>
        <w:widowControl w:val="0"/>
        <w:autoSpaceDE w:val="0"/>
        <w:autoSpaceDN w:val="0"/>
        <w:adjustRightInd w:val="0"/>
        <w:rPr>
          <w:rFonts w:ascii="Times" w:hAnsi="Times" w:cs="Times"/>
          <w:color w:val="131313"/>
          <w:lang w:val="en-US"/>
        </w:rPr>
      </w:pPr>
    </w:p>
    <w:p w14:paraId="449D80DF" w14:textId="77777777" w:rsidR="00310F76" w:rsidRPr="00310F76" w:rsidRDefault="00310F76" w:rsidP="00310F76">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2. Chia Seeds Are Loaded With Antioxidant</w:t>
      </w:r>
    </w:p>
    <w:p w14:paraId="1939F2A4" w14:textId="77777777" w:rsidR="004C6274" w:rsidRDefault="004C6274" w:rsidP="00310F76">
      <w:pPr>
        <w:widowControl w:val="0"/>
        <w:autoSpaceDE w:val="0"/>
        <w:autoSpaceDN w:val="0"/>
        <w:adjustRightInd w:val="0"/>
        <w:jc w:val="both"/>
        <w:rPr>
          <w:rFonts w:ascii="Times" w:hAnsi="Times" w:cs="Times"/>
          <w:color w:val="131313"/>
          <w:lang w:val="en-US"/>
        </w:rPr>
      </w:pPr>
    </w:p>
    <w:p w14:paraId="6965C8AB" w14:textId="15B7D703" w:rsid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Another area where chia seeds shine is in their high amount of antioxidants</w:t>
      </w:r>
      <w:r>
        <w:rPr>
          <w:rFonts w:ascii="Times" w:hAnsi="Times" w:cs="Times"/>
          <w:color w:val="131313"/>
          <w:lang w:val="en-US"/>
        </w:rPr>
        <w:t xml:space="preserve">. </w:t>
      </w:r>
      <w:r w:rsidRPr="00310F76">
        <w:rPr>
          <w:rFonts w:ascii="Times" w:hAnsi="Times" w:cs="Times"/>
          <w:color w:val="131313"/>
          <w:lang w:val="en-US"/>
        </w:rPr>
        <w:t xml:space="preserve">These </w:t>
      </w:r>
      <w:hyperlink r:id="rId30" w:history="1">
        <w:r w:rsidRPr="00310F76">
          <w:rPr>
            <w:rFonts w:ascii="Times" w:hAnsi="Times" w:cs="Times"/>
            <w:color w:val="1C6DDB"/>
            <w:lang w:val="en-US"/>
          </w:rPr>
          <w:t>antioxidants</w:t>
        </w:r>
      </w:hyperlink>
      <w:r w:rsidRPr="00310F76">
        <w:rPr>
          <w:rFonts w:ascii="Times" w:hAnsi="Times" w:cs="Times"/>
          <w:color w:val="131313"/>
          <w:lang w:val="en-US"/>
        </w:rPr>
        <w:t xml:space="preserve"> protect the sensitive fats in the seeds from going rancid.</w:t>
      </w:r>
      <w:r>
        <w:rPr>
          <w:rFonts w:ascii="Times" w:hAnsi="Times" w:cs="Times"/>
          <w:color w:val="131313"/>
          <w:lang w:val="en-US"/>
        </w:rPr>
        <w:t xml:space="preserve"> </w:t>
      </w:r>
      <w:r w:rsidRPr="00310F76">
        <w:rPr>
          <w:rFonts w:ascii="Times" w:hAnsi="Times" w:cs="Times"/>
          <w:color w:val="131313"/>
          <w:lang w:val="en-US"/>
        </w:rPr>
        <w:t xml:space="preserve">Although antioxidant </w:t>
      </w:r>
      <w:r w:rsidRPr="00310F76">
        <w:rPr>
          <w:rFonts w:ascii="Times" w:hAnsi="Times" w:cs="Times"/>
          <w:i/>
          <w:iCs/>
          <w:color w:val="131313"/>
          <w:lang w:val="en-US"/>
        </w:rPr>
        <w:t>supplements</w:t>
      </w:r>
      <w:r w:rsidRPr="00310F76">
        <w:rPr>
          <w:rFonts w:ascii="Times" w:hAnsi="Times" w:cs="Times"/>
          <w:color w:val="131313"/>
          <w:lang w:val="en-US"/>
        </w:rPr>
        <w:t xml:space="preserve"> are not very effective, getting antioxidants from </w:t>
      </w:r>
      <w:r w:rsidRPr="00310F76">
        <w:rPr>
          <w:rFonts w:ascii="Times" w:hAnsi="Times" w:cs="Times"/>
          <w:i/>
          <w:iCs/>
          <w:color w:val="131313"/>
          <w:lang w:val="en-US"/>
        </w:rPr>
        <w:t>foods</w:t>
      </w:r>
      <w:r w:rsidRPr="00310F76">
        <w:rPr>
          <w:rFonts w:ascii="Times" w:hAnsi="Times" w:cs="Times"/>
          <w:color w:val="131313"/>
          <w:lang w:val="en-US"/>
        </w:rPr>
        <w:t xml:space="preserve"> can have positive effects on health.</w:t>
      </w:r>
      <w:r>
        <w:rPr>
          <w:rFonts w:ascii="Times" w:hAnsi="Times" w:cs="Times"/>
          <w:color w:val="131313"/>
          <w:lang w:val="en-US"/>
        </w:rPr>
        <w:t xml:space="preserve"> </w:t>
      </w:r>
      <w:r w:rsidRPr="00310F76">
        <w:rPr>
          <w:rFonts w:ascii="Times" w:hAnsi="Times" w:cs="Times"/>
          <w:color w:val="131313"/>
          <w:lang w:val="en-US"/>
        </w:rPr>
        <w:t>Most importantly, antioxidants fight the production of free radicals, which can damage molecules in cells and contribute to ageing and diseases like cancer.</w:t>
      </w:r>
      <w:r w:rsidR="008A4357">
        <w:rPr>
          <w:rFonts w:ascii="Times" w:hAnsi="Times" w:cs="Times"/>
          <w:color w:val="131313"/>
          <w:lang w:val="en-US"/>
        </w:rPr>
        <w:t xml:space="preserve"> </w:t>
      </w:r>
      <w:r w:rsidRPr="00310F76">
        <w:rPr>
          <w:rFonts w:ascii="Times" w:hAnsi="Times" w:cs="Times"/>
          <w:color w:val="131313"/>
          <w:lang w:val="en-US"/>
        </w:rPr>
        <w:t>There are some claims online about chia seeds having more antioxidants than blueberries, but I was unable find a study to verify this claim.</w:t>
      </w:r>
      <w:r>
        <w:rPr>
          <w:rFonts w:ascii="Times" w:hAnsi="Times" w:cs="Times"/>
          <w:color w:val="131313"/>
          <w:lang w:val="en-US"/>
        </w:rPr>
        <w:t xml:space="preserve"> </w:t>
      </w:r>
      <w:r w:rsidRPr="00310F76">
        <w:rPr>
          <w:rFonts w:ascii="Times" w:hAnsi="Times" w:cs="Times"/>
          <w:color w:val="131313"/>
          <w:lang w:val="en-US"/>
        </w:rPr>
        <w:t xml:space="preserve">Bottom Line: </w:t>
      </w:r>
    </w:p>
    <w:p w14:paraId="5F1E461B" w14:textId="77777777" w:rsidR="004C6274" w:rsidRDefault="004C6274" w:rsidP="00310F76">
      <w:pPr>
        <w:widowControl w:val="0"/>
        <w:autoSpaceDE w:val="0"/>
        <w:autoSpaceDN w:val="0"/>
        <w:adjustRightInd w:val="0"/>
        <w:rPr>
          <w:rFonts w:ascii="Times" w:hAnsi="Times" w:cs="Times"/>
          <w:color w:val="DB5621"/>
          <w:lang w:val="en-US"/>
        </w:rPr>
      </w:pPr>
    </w:p>
    <w:p w14:paraId="51BE2676" w14:textId="77777777" w:rsidR="00310F76" w:rsidRPr="00310F76" w:rsidRDefault="00310F76" w:rsidP="00310F76">
      <w:pPr>
        <w:widowControl w:val="0"/>
        <w:autoSpaceDE w:val="0"/>
        <w:autoSpaceDN w:val="0"/>
        <w:adjustRightInd w:val="0"/>
        <w:rPr>
          <w:rFonts w:ascii="Times" w:hAnsi="Times" w:cs="Times"/>
          <w:color w:val="DB5621"/>
          <w:lang w:val="en-US"/>
        </w:rPr>
      </w:pPr>
      <w:r w:rsidRPr="00310F76">
        <w:rPr>
          <w:rFonts w:ascii="Times" w:hAnsi="Times" w:cs="Times"/>
          <w:color w:val="DB5621"/>
          <w:lang w:val="en-US"/>
        </w:rPr>
        <w:t>3. Almost All The Carbs in Them Are Fiber</w:t>
      </w:r>
    </w:p>
    <w:p w14:paraId="2774736B" w14:textId="77777777" w:rsidR="004C6274" w:rsidRDefault="004C6274" w:rsidP="00310F76">
      <w:pPr>
        <w:widowControl w:val="0"/>
        <w:autoSpaceDE w:val="0"/>
        <w:autoSpaceDN w:val="0"/>
        <w:adjustRightInd w:val="0"/>
        <w:jc w:val="both"/>
        <w:rPr>
          <w:rFonts w:ascii="Times" w:hAnsi="Times" w:cs="Times"/>
          <w:color w:val="131313"/>
          <w:lang w:val="en-US"/>
        </w:rPr>
      </w:pPr>
    </w:p>
    <w:p w14:paraId="06D65E34" w14:textId="77777777" w:rsid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Looking at the nutrition profile of chia seeds, you see that an ounce has 12 grams of “carbohydrat</w:t>
      </w:r>
      <w:r>
        <w:rPr>
          <w:rFonts w:ascii="Times" w:hAnsi="Times" w:cs="Times"/>
          <w:color w:val="131313"/>
          <w:lang w:val="en-US"/>
        </w:rPr>
        <w:t xml:space="preserve">e.” </w:t>
      </w:r>
      <w:r w:rsidRPr="00310F76">
        <w:rPr>
          <w:rFonts w:ascii="Times" w:hAnsi="Times" w:cs="Times"/>
          <w:color w:val="131313"/>
          <w:lang w:val="en-US"/>
        </w:rPr>
        <w:t xml:space="preserve">However… 11 of those grams are </w:t>
      </w:r>
      <w:hyperlink r:id="rId31" w:history="1">
        <w:r w:rsidRPr="00310F76">
          <w:rPr>
            <w:rFonts w:ascii="Times" w:hAnsi="Times" w:cs="Times"/>
            <w:color w:val="1C6DDB"/>
            <w:lang w:val="en-US"/>
          </w:rPr>
          <w:t>fiber</w:t>
        </w:r>
      </w:hyperlink>
      <w:r w:rsidRPr="00310F76">
        <w:rPr>
          <w:rFonts w:ascii="Times" w:hAnsi="Times" w:cs="Times"/>
          <w:color w:val="131313"/>
          <w:lang w:val="en-US"/>
        </w:rPr>
        <w:t>, which isn’t digested by the body.</w:t>
      </w:r>
      <w:r>
        <w:rPr>
          <w:rFonts w:ascii="Times" w:hAnsi="Times" w:cs="Times"/>
          <w:color w:val="131313"/>
          <w:lang w:val="en-US"/>
        </w:rPr>
        <w:t xml:space="preserve"> </w:t>
      </w:r>
      <w:r w:rsidRPr="00310F76">
        <w:rPr>
          <w:rFonts w:ascii="Times" w:hAnsi="Times" w:cs="Times"/>
          <w:color w:val="131313"/>
          <w:lang w:val="en-US"/>
        </w:rPr>
        <w:t xml:space="preserve">Fiber doesn’t raise blood sugar, doesn’t require insulin to be disposed of and therefore shouldn’t count as a </w:t>
      </w:r>
      <w:hyperlink r:id="rId32" w:history="1">
        <w:r w:rsidRPr="00310F76">
          <w:rPr>
            <w:rFonts w:ascii="Times" w:hAnsi="Times" w:cs="Times"/>
            <w:color w:val="1C6DDB"/>
            <w:lang w:val="en-US"/>
          </w:rPr>
          <w:t>carb</w:t>
        </w:r>
      </w:hyperlink>
      <w:r w:rsidRPr="00310F76">
        <w:rPr>
          <w:rFonts w:ascii="Times" w:hAnsi="Times" w:cs="Times"/>
          <w:color w:val="131313"/>
          <w:lang w:val="en-US"/>
        </w:rPr>
        <w:t>.</w:t>
      </w:r>
      <w:r>
        <w:rPr>
          <w:rFonts w:ascii="Times" w:hAnsi="Times" w:cs="Times"/>
          <w:color w:val="131313"/>
          <w:lang w:val="en-US"/>
        </w:rPr>
        <w:t xml:space="preserve"> </w:t>
      </w:r>
      <w:r w:rsidRPr="00310F76">
        <w:rPr>
          <w:rFonts w:ascii="Times" w:hAnsi="Times" w:cs="Times"/>
          <w:color w:val="131313"/>
          <w:lang w:val="en-US"/>
        </w:rPr>
        <w:t xml:space="preserve">The true carb content is only 1 gram per ounce, which is very low. This makes chia a </w:t>
      </w:r>
      <w:hyperlink r:id="rId33" w:history="1">
        <w:r w:rsidRPr="00310F76">
          <w:rPr>
            <w:rFonts w:ascii="Times" w:hAnsi="Times" w:cs="Times"/>
            <w:color w:val="1C6DDB"/>
            <w:lang w:val="en-US"/>
          </w:rPr>
          <w:t>low-carb</w:t>
        </w:r>
      </w:hyperlink>
      <w:r w:rsidRPr="00310F76">
        <w:rPr>
          <w:rFonts w:ascii="Times" w:hAnsi="Times" w:cs="Times"/>
          <w:color w:val="131313"/>
          <w:lang w:val="en-US"/>
        </w:rPr>
        <w:t xml:space="preserve"> friendly food.</w:t>
      </w:r>
      <w:r>
        <w:rPr>
          <w:rFonts w:ascii="Times" w:hAnsi="Times" w:cs="Times"/>
          <w:color w:val="131313"/>
          <w:lang w:val="en-US"/>
        </w:rPr>
        <w:t xml:space="preserve"> </w:t>
      </w:r>
      <w:r w:rsidRPr="00310F76">
        <w:rPr>
          <w:rFonts w:ascii="Times" w:hAnsi="Times" w:cs="Times"/>
          <w:color w:val="131313"/>
          <w:lang w:val="en-US"/>
        </w:rPr>
        <w:t>Because of all the fiber, chia seeds can absorb up to 10-12 times their weight in water, becoming gel-like and expanding in your stomach.</w:t>
      </w:r>
      <w:r>
        <w:rPr>
          <w:rFonts w:ascii="Times" w:hAnsi="Times" w:cs="Times"/>
          <w:color w:val="131313"/>
          <w:lang w:val="en-US"/>
        </w:rPr>
        <w:t xml:space="preserve"> </w:t>
      </w:r>
      <w:r w:rsidRPr="00310F76">
        <w:rPr>
          <w:rFonts w:ascii="Times" w:hAnsi="Times" w:cs="Times"/>
          <w:color w:val="131313"/>
          <w:lang w:val="en-US"/>
        </w:rPr>
        <w:t xml:space="preserve">Theoretically, this should increase fullness, slow absorption of your food and help you </w:t>
      </w:r>
      <w:hyperlink r:id="rId34" w:history="1">
        <w:r w:rsidRPr="00310F76">
          <w:rPr>
            <w:rFonts w:ascii="Times" w:hAnsi="Times" w:cs="Times"/>
            <w:color w:val="1C6DDB"/>
            <w:lang w:val="en-US"/>
          </w:rPr>
          <w:t>automatically</w:t>
        </w:r>
      </w:hyperlink>
      <w:r w:rsidRPr="00310F76">
        <w:rPr>
          <w:rFonts w:ascii="Times" w:hAnsi="Times" w:cs="Times"/>
          <w:color w:val="131313"/>
          <w:lang w:val="en-US"/>
        </w:rPr>
        <w:t xml:space="preserve"> eat fewer calories.</w:t>
      </w:r>
      <w:r>
        <w:rPr>
          <w:rFonts w:ascii="Times" w:hAnsi="Times" w:cs="Times"/>
          <w:color w:val="131313"/>
          <w:lang w:val="en-US"/>
        </w:rPr>
        <w:t xml:space="preserve"> </w:t>
      </w:r>
      <w:r w:rsidRPr="00310F76">
        <w:rPr>
          <w:rFonts w:ascii="Times" w:hAnsi="Times" w:cs="Times"/>
          <w:color w:val="131313"/>
          <w:lang w:val="en-US"/>
        </w:rPr>
        <w:t xml:space="preserve">Fiber also feeds the friendly bacteria in the intestine, which is important because keeping your </w:t>
      </w:r>
      <w:hyperlink r:id="rId35" w:history="1">
        <w:r w:rsidRPr="00310F76">
          <w:rPr>
            <w:rFonts w:ascii="Times" w:hAnsi="Times" w:cs="Times"/>
            <w:color w:val="1C6DDB"/>
            <w:lang w:val="en-US"/>
          </w:rPr>
          <w:t>gut bugs</w:t>
        </w:r>
      </w:hyperlink>
      <w:r w:rsidRPr="00310F76">
        <w:rPr>
          <w:rFonts w:ascii="Times" w:hAnsi="Times" w:cs="Times"/>
          <w:color w:val="131313"/>
          <w:lang w:val="en-US"/>
        </w:rPr>
        <w:t xml:space="preserve"> well fed is absolutely crucial for health (</w:t>
      </w:r>
      <w:hyperlink r:id="rId36" w:history="1">
        <w:r w:rsidRPr="00310F76">
          <w:rPr>
            <w:rFonts w:ascii="Times" w:hAnsi="Times" w:cs="Times"/>
            <w:color w:val="1C6DDB"/>
            <w:lang w:val="en-US"/>
          </w:rPr>
          <w:t>10</w:t>
        </w:r>
      </w:hyperlink>
      <w:r w:rsidRPr="00310F76">
        <w:rPr>
          <w:rFonts w:ascii="Times" w:hAnsi="Times" w:cs="Times"/>
          <w:color w:val="131313"/>
          <w:lang w:val="en-US"/>
        </w:rPr>
        <w:t>).</w:t>
      </w:r>
      <w:r>
        <w:rPr>
          <w:rFonts w:ascii="Times" w:hAnsi="Times" w:cs="Times"/>
          <w:color w:val="131313"/>
          <w:lang w:val="en-US"/>
        </w:rPr>
        <w:t xml:space="preserve"> </w:t>
      </w:r>
      <w:r w:rsidRPr="00310F76">
        <w:rPr>
          <w:rFonts w:ascii="Times" w:hAnsi="Times" w:cs="Times"/>
          <w:color w:val="131313"/>
          <w:lang w:val="en-US"/>
        </w:rPr>
        <w:t xml:space="preserve">Chia seeds are 40% fiber, by weight. This makes them one of the </w:t>
      </w:r>
      <w:hyperlink r:id="rId37" w:history="1">
        <w:r w:rsidRPr="00310F76">
          <w:rPr>
            <w:rFonts w:ascii="Times" w:hAnsi="Times" w:cs="Times"/>
            <w:color w:val="1C6DDB"/>
            <w:lang w:val="en-US"/>
          </w:rPr>
          <w:t>best sources of fiber</w:t>
        </w:r>
      </w:hyperlink>
      <w:r w:rsidRPr="00310F76">
        <w:rPr>
          <w:rFonts w:ascii="Times" w:hAnsi="Times" w:cs="Times"/>
          <w:color w:val="131313"/>
          <w:lang w:val="en-US"/>
        </w:rPr>
        <w:t xml:space="preserve"> in the world.</w:t>
      </w:r>
      <w:r>
        <w:rPr>
          <w:rFonts w:ascii="Times" w:hAnsi="Times" w:cs="Times"/>
          <w:color w:val="131313"/>
          <w:lang w:val="en-US"/>
        </w:rPr>
        <w:t xml:space="preserve"> </w:t>
      </w:r>
      <w:r w:rsidRPr="00310F76">
        <w:rPr>
          <w:rFonts w:ascii="Times" w:hAnsi="Times" w:cs="Times"/>
          <w:color w:val="131313"/>
          <w:lang w:val="en-US"/>
        </w:rPr>
        <w:t>Bottom Line: Almost all of the carbohydrates in chia seeds are fiber. This gives them the ability to absorb 10-12 times their weight in water. Fiber also has various beneficial effects on health.</w:t>
      </w:r>
    </w:p>
    <w:p w14:paraId="68E8ADF4" w14:textId="77777777" w:rsidR="00310F76" w:rsidRPr="00310F76" w:rsidRDefault="00310F76" w:rsidP="00310F76">
      <w:pPr>
        <w:widowControl w:val="0"/>
        <w:autoSpaceDE w:val="0"/>
        <w:autoSpaceDN w:val="0"/>
        <w:adjustRightInd w:val="0"/>
        <w:jc w:val="both"/>
        <w:rPr>
          <w:rFonts w:ascii="Times" w:hAnsi="Times" w:cs="Times"/>
          <w:color w:val="131313"/>
          <w:lang w:val="en-US"/>
        </w:rPr>
      </w:pPr>
    </w:p>
    <w:p w14:paraId="41666B44" w14:textId="77777777" w:rsidR="00310F76" w:rsidRPr="00310F76" w:rsidRDefault="00310F76" w:rsidP="00310F76">
      <w:pPr>
        <w:widowControl w:val="0"/>
        <w:autoSpaceDE w:val="0"/>
        <w:autoSpaceDN w:val="0"/>
        <w:adjustRightInd w:val="0"/>
        <w:rPr>
          <w:rFonts w:ascii="Times" w:hAnsi="Times" w:cs="Times"/>
          <w:color w:val="DB5621"/>
          <w:lang w:val="en-US"/>
        </w:rPr>
      </w:pPr>
      <w:r w:rsidRPr="00310F76">
        <w:rPr>
          <w:rFonts w:ascii="Times" w:hAnsi="Times" w:cs="Times"/>
          <w:color w:val="DB5621"/>
          <w:lang w:val="en-US"/>
        </w:rPr>
        <w:t>4. Chia Seeds Are High in Quality Protein</w:t>
      </w:r>
    </w:p>
    <w:p w14:paraId="397CA225" w14:textId="77777777" w:rsidR="004C6274" w:rsidRDefault="004C6274" w:rsidP="00310F76">
      <w:pPr>
        <w:widowControl w:val="0"/>
        <w:autoSpaceDE w:val="0"/>
        <w:autoSpaceDN w:val="0"/>
        <w:adjustRightInd w:val="0"/>
        <w:jc w:val="both"/>
        <w:rPr>
          <w:rFonts w:ascii="Times" w:hAnsi="Times" w:cs="Times"/>
          <w:color w:val="131313"/>
          <w:lang w:val="en-US"/>
        </w:rPr>
      </w:pPr>
    </w:p>
    <w:p w14:paraId="112DF2B0" w14:textId="77777777" w:rsidR="00310F76" w:rsidRDefault="00310F76" w:rsidP="00310F76">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 xml:space="preserve">Chia seeds contain a decent amount of </w:t>
      </w:r>
      <w:hyperlink r:id="rId38" w:history="1">
        <w:r w:rsidRPr="00310F76">
          <w:rPr>
            <w:rFonts w:ascii="Times" w:hAnsi="Times" w:cs="Times"/>
            <w:color w:val="1C6DDB"/>
            <w:lang w:val="en-US"/>
          </w:rPr>
          <w:t>protein</w:t>
        </w:r>
      </w:hyperlink>
      <w:r>
        <w:rPr>
          <w:rFonts w:ascii="Times" w:hAnsi="Times" w:cs="Times"/>
          <w:color w:val="131313"/>
          <w:lang w:val="en-US"/>
        </w:rPr>
        <w:t xml:space="preserve">. </w:t>
      </w:r>
      <w:r w:rsidRPr="00310F76">
        <w:rPr>
          <w:rFonts w:ascii="Times" w:hAnsi="Times" w:cs="Times"/>
          <w:color w:val="131313"/>
          <w:lang w:val="en-US"/>
        </w:rPr>
        <w:t>By weight, they are about 14% protein, which is very high compared to most plants.</w:t>
      </w:r>
      <w:r>
        <w:rPr>
          <w:rFonts w:ascii="Times" w:hAnsi="Times" w:cs="Times"/>
          <w:color w:val="131313"/>
          <w:lang w:val="en-US"/>
        </w:rPr>
        <w:t xml:space="preserve"> </w:t>
      </w:r>
      <w:r w:rsidRPr="00310F76">
        <w:rPr>
          <w:rFonts w:ascii="Times" w:hAnsi="Times" w:cs="Times"/>
          <w:color w:val="131313"/>
          <w:lang w:val="en-US"/>
        </w:rPr>
        <w:t>They also contain a good balance of essential amino acids, so our bodies should be able to make use of the protein in them.</w:t>
      </w:r>
      <w:r>
        <w:rPr>
          <w:rFonts w:ascii="Times" w:hAnsi="Times" w:cs="Times"/>
          <w:color w:val="131313"/>
          <w:lang w:val="en-US"/>
        </w:rPr>
        <w:t xml:space="preserve"> </w:t>
      </w:r>
      <w:r w:rsidRPr="00310F76">
        <w:rPr>
          <w:rFonts w:ascii="Times" w:hAnsi="Times" w:cs="Times"/>
          <w:color w:val="131313"/>
          <w:lang w:val="en-US"/>
        </w:rPr>
        <w:t>Protein has all sorts of benefits for health. It is also the most weight loss friendly nutrient in the diet, by far.</w:t>
      </w:r>
      <w:r>
        <w:rPr>
          <w:rFonts w:ascii="Times" w:hAnsi="Times" w:cs="Times"/>
          <w:color w:val="131313"/>
          <w:lang w:val="en-US"/>
        </w:rPr>
        <w:t xml:space="preserve"> </w:t>
      </w:r>
      <w:r w:rsidRPr="00310F76">
        <w:rPr>
          <w:rFonts w:ascii="Times" w:hAnsi="Times" w:cs="Times"/>
          <w:color w:val="131313"/>
          <w:lang w:val="en-US"/>
        </w:rPr>
        <w:t xml:space="preserve">A high protein intake reduces appetite and has been shown to reduce obsessive thoughts about food by 60% and the desire for </w:t>
      </w:r>
      <w:proofErr w:type="gramStart"/>
      <w:r w:rsidRPr="00310F76">
        <w:rPr>
          <w:rFonts w:ascii="Times" w:hAnsi="Times" w:cs="Times"/>
          <w:color w:val="131313"/>
          <w:lang w:val="en-US"/>
        </w:rPr>
        <w:t>night time</w:t>
      </w:r>
      <w:proofErr w:type="gramEnd"/>
      <w:r w:rsidRPr="00310F76">
        <w:rPr>
          <w:rFonts w:ascii="Times" w:hAnsi="Times" w:cs="Times"/>
          <w:color w:val="131313"/>
          <w:lang w:val="en-US"/>
        </w:rPr>
        <w:t xml:space="preserve"> snacking by 50%.</w:t>
      </w:r>
      <w:r>
        <w:rPr>
          <w:rFonts w:ascii="Times" w:hAnsi="Times" w:cs="Times"/>
          <w:color w:val="131313"/>
          <w:lang w:val="en-US"/>
        </w:rPr>
        <w:t xml:space="preserve"> </w:t>
      </w:r>
      <w:r w:rsidRPr="00310F76">
        <w:rPr>
          <w:rFonts w:ascii="Times" w:hAnsi="Times" w:cs="Times"/>
          <w:color w:val="131313"/>
          <w:lang w:val="en-US"/>
        </w:rPr>
        <w:t xml:space="preserve">Chia seeds really are an </w:t>
      </w:r>
      <w:hyperlink r:id="rId39" w:history="1">
        <w:r w:rsidRPr="00310F76">
          <w:rPr>
            <w:rFonts w:ascii="Times" w:hAnsi="Times" w:cs="Times"/>
            <w:color w:val="1C6DDB"/>
            <w:lang w:val="en-US"/>
          </w:rPr>
          <w:t>excellent protein source</w:t>
        </w:r>
      </w:hyperlink>
      <w:r w:rsidRPr="00310F76">
        <w:rPr>
          <w:rFonts w:ascii="Times" w:hAnsi="Times" w:cs="Times"/>
          <w:color w:val="131313"/>
          <w:lang w:val="en-US"/>
        </w:rPr>
        <w:t>, especially for people who eat little or no animal products.</w:t>
      </w:r>
      <w:r>
        <w:rPr>
          <w:rFonts w:ascii="Times" w:hAnsi="Times" w:cs="Times"/>
          <w:color w:val="131313"/>
          <w:lang w:val="en-US"/>
        </w:rPr>
        <w:t xml:space="preserve"> </w:t>
      </w:r>
      <w:r w:rsidRPr="00310F76">
        <w:rPr>
          <w:rFonts w:ascii="Times" w:hAnsi="Times" w:cs="Times"/>
          <w:color w:val="131313"/>
          <w:lang w:val="en-US"/>
        </w:rPr>
        <w:t>Bottom Line: Chia seeds are high in quality protein, much higher than most plant foods. Protein is the most weight loss friendly macronutrient and can drastically reduce appetite and cravings.</w:t>
      </w:r>
    </w:p>
    <w:p w14:paraId="2AC3FB64" w14:textId="77777777" w:rsidR="00310F76" w:rsidRPr="00310F76" w:rsidRDefault="00310F76" w:rsidP="00310F76">
      <w:pPr>
        <w:widowControl w:val="0"/>
        <w:autoSpaceDE w:val="0"/>
        <w:autoSpaceDN w:val="0"/>
        <w:adjustRightInd w:val="0"/>
        <w:rPr>
          <w:rFonts w:ascii="Times" w:hAnsi="Times" w:cs="Times"/>
          <w:color w:val="131313"/>
          <w:lang w:val="en-US"/>
        </w:rPr>
      </w:pPr>
    </w:p>
    <w:p w14:paraId="3B9000AC" w14:textId="77777777" w:rsidR="00310F76" w:rsidRPr="00310F76" w:rsidRDefault="00310F76" w:rsidP="00310F76">
      <w:pPr>
        <w:widowControl w:val="0"/>
        <w:autoSpaceDE w:val="0"/>
        <w:autoSpaceDN w:val="0"/>
        <w:adjustRightInd w:val="0"/>
        <w:rPr>
          <w:rFonts w:ascii="Times" w:hAnsi="Times" w:cs="Times"/>
          <w:color w:val="DB5621"/>
          <w:lang w:val="en-US"/>
        </w:rPr>
      </w:pPr>
      <w:r w:rsidRPr="00310F76">
        <w:rPr>
          <w:rFonts w:ascii="Times" w:hAnsi="Times" w:cs="Times"/>
          <w:color w:val="DB5621"/>
          <w:lang w:val="en-US"/>
        </w:rPr>
        <w:t>5. Due to The High Fiber and Protein Content, Chia Seeds Should be Able to Help You Lose Weight</w:t>
      </w:r>
    </w:p>
    <w:p w14:paraId="7D6529D9" w14:textId="77777777" w:rsidR="004C6274" w:rsidRDefault="004C6274" w:rsidP="008A4357">
      <w:pPr>
        <w:widowControl w:val="0"/>
        <w:autoSpaceDE w:val="0"/>
        <w:autoSpaceDN w:val="0"/>
        <w:adjustRightInd w:val="0"/>
        <w:jc w:val="both"/>
        <w:rPr>
          <w:rFonts w:ascii="Times" w:hAnsi="Times" w:cs="Times"/>
          <w:color w:val="131313"/>
          <w:lang w:val="en-US"/>
        </w:rPr>
      </w:pPr>
    </w:p>
    <w:p w14:paraId="1E769C0E" w14:textId="77777777" w:rsid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Many health experts believe that chia seeds can help with weight loss.</w:t>
      </w:r>
      <w:r>
        <w:rPr>
          <w:rFonts w:ascii="Times" w:hAnsi="Times" w:cs="Times"/>
          <w:color w:val="131313"/>
          <w:lang w:val="en-US"/>
        </w:rPr>
        <w:t xml:space="preserve"> </w:t>
      </w:r>
      <w:r w:rsidRPr="00310F76">
        <w:rPr>
          <w:rFonts w:ascii="Times" w:hAnsi="Times" w:cs="Times"/>
          <w:color w:val="131313"/>
          <w:lang w:val="en-US"/>
        </w:rPr>
        <w:t>The fiber absorbs large amounts of water and expands in the stomach, which should increase fullness and slow the absorption of food.</w:t>
      </w:r>
      <w:r>
        <w:rPr>
          <w:rFonts w:ascii="Times" w:hAnsi="Times" w:cs="Times"/>
          <w:color w:val="131313"/>
          <w:lang w:val="en-US"/>
        </w:rPr>
        <w:t xml:space="preserve"> </w:t>
      </w:r>
      <w:r w:rsidRPr="00310F76">
        <w:rPr>
          <w:rFonts w:ascii="Times" w:hAnsi="Times" w:cs="Times"/>
          <w:color w:val="131313"/>
          <w:lang w:val="en-US"/>
        </w:rPr>
        <w:t xml:space="preserve">There have been several studies on </w:t>
      </w:r>
      <w:hyperlink r:id="rId40" w:history="1">
        <w:proofErr w:type="spellStart"/>
        <w:r w:rsidRPr="00310F76">
          <w:rPr>
            <w:rFonts w:ascii="Times" w:hAnsi="Times" w:cs="Times"/>
            <w:color w:val="1C6DDB"/>
            <w:lang w:val="en-US"/>
          </w:rPr>
          <w:t>glucomannan</w:t>
        </w:r>
        <w:proofErr w:type="spellEnd"/>
      </w:hyperlink>
      <w:r w:rsidRPr="00310F76">
        <w:rPr>
          <w:rFonts w:ascii="Times" w:hAnsi="Times" w:cs="Times"/>
          <w:color w:val="131313"/>
          <w:lang w:val="en-US"/>
        </w:rPr>
        <w:t>, a fiber that works in a similar way, showing that it can lead to weight loss.</w:t>
      </w:r>
      <w:r>
        <w:rPr>
          <w:rFonts w:ascii="Times" w:hAnsi="Times" w:cs="Times"/>
          <w:color w:val="131313"/>
          <w:lang w:val="en-US"/>
        </w:rPr>
        <w:t xml:space="preserve"> </w:t>
      </w:r>
      <w:r w:rsidRPr="00310F76">
        <w:rPr>
          <w:rFonts w:ascii="Times" w:hAnsi="Times" w:cs="Times"/>
          <w:color w:val="131313"/>
          <w:lang w:val="en-US"/>
        </w:rPr>
        <w:t>Then the protein in chia seeds could help to reduce appetite and food intake.</w:t>
      </w:r>
      <w:r>
        <w:rPr>
          <w:rFonts w:ascii="Times" w:hAnsi="Times" w:cs="Times"/>
          <w:color w:val="131313"/>
          <w:lang w:val="en-US"/>
        </w:rPr>
        <w:t xml:space="preserve"> </w:t>
      </w:r>
      <w:r w:rsidRPr="00310F76">
        <w:rPr>
          <w:rFonts w:ascii="Times" w:hAnsi="Times" w:cs="Times"/>
          <w:color w:val="131313"/>
          <w:lang w:val="en-US"/>
        </w:rPr>
        <w:t xml:space="preserve">Unfortunately, when the effects of chia seeds on </w:t>
      </w:r>
      <w:hyperlink r:id="rId41" w:history="1">
        <w:r w:rsidRPr="00310F76">
          <w:rPr>
            <w:rFonts w:ascii="Times" w:hAnsi="Times" w:cs="Times"/>
            <w:color w:val="1C6DDB"/>
            <w:lang w:val="en-US"/>
          </w:rPr>
          <w:t>weight loss</w:t>
        </w:r>
      </w:hyperlink>
      <w:r w:rsidRPr="00310F76">
        <w:rPr>
          <w:rFonts w:ascii="Times" w:hAnsi="Times" w:cs="Times"/>
          <w:color w:val="131313"/>
          <w:lang w:val="en-US"/>
        </w:rPr>
        <w:t xml:space="preserve"> have been studied, the results have been rather disappointing.</w:t>
      </w:r>
      <w:r w:rsidR="008A4357">
        <w:rPr>
          <w:rFonts w:ascii="Times" w:hAnsi="Times" w:cs="Times"/>
          <w:color w:val="131313"/>
          <w:lang w:val="en-US"/>
        </w:rPr>
        <w:t xml:space="preserve"> </w:t>
      </w:r>
      <w:r w:rsidRPr="00310F76">
        <w:rPr>
          <w:rFonts w:ascii="Times" w:hAnsi="Times" w:cs="Times"/>
          <w:color w:val="131313"/>
          <w:lang w:val="en-US"/>
        </w:rPr>
        <w:t xml:space="preserve">Although one study showed that chia seeds </w:t>
      </w:r>
      <w:proofErr w:type="gramStart"/>
      <w:r w:rsidRPr="00310F76">
        <w:rPr>
          <w:rFonts w:ascii="Times" w:hAnsi="Times" w:cs="Times"/>
          <w:color w:val="131313"/>
          <w:lang w:val="en-US"/>
        </w:rPr>
        <w:t>can</w:t>
      </w:r>
      <w:proofErr w:type="gramEnd"/>
      <w:r w:rsidRPr="00310F76">
        <w:rPr>
          <w:rFonts w:ascii="Times" w:hAnsi="Times" w:cs="Times"/>
          <w:color w:val="131313"/>
          <w:lang w:val="en-US"/>
        </w:rPr>
        <w:t xml:space="preserve"> reduce appetite, there was no significant effect on body weight.</w:t>
      </w:r>
      <w:r>
        <w:rPr>
          <w:rFonts w:ascii="Times" w:hAnsi="Times" w:cs="Times"/>
          <w:color w:val="131313"/>
          <w:lang w:val="en-US"/>
        </w:rPr>
        <w:t xml:space="preserve"> I</w:t>
      </w:r>
      <w:r w:rsidRPr="00310F76">
        <w:rPr>
          <w:rFonts w:ascii="Times" w:hAnsi="Times" w:cs="Times"/>
          <w:color w:val="131313"/>
          <w:lang w:val="en-US"/>
        </w:rPr>
        <w:t>n a study on 90 overweight people, 50 grams of chia seeds per day for 12 weeks had no effect on body weight or health markers.</w:t>
      </w:r>
      <w:r w:rsidR="008A4357">
        <w:rPr>
          <w:rFonts w:ascii="Times" w:hAnsi="Times" w:cs="Times"/>
          <w:color w:val="131313"/>
          <w:lang w:val="en-US"/>
        </w:rPr>
        <w:t xml:space="preserve"> </w:t>
      </w:r>
      <w:r w:rsidRPr="00310F76">
        <w:rPr>
          <w:rFonts w:ascii="Times" w:hAnsi="Times" w:cs="Times"/>
          <w:color w:val="131313"/>
          <w:lang w:val="en-US"/>
        </w:rPr>
        <w:t>Bottom Line: Chia seeds are high in protein and fiber, both of which have been shown to aid weight loss. However, the studies on chia seeds have not noted any effects on weight.</w:t>
      </w:r>
    </w:p>
    <w:p w14:paraId="474D8932" w14:textId="77777777" w:rsidR="008A4357" w:rsidRPr="00310F76" w:rsidRDefault="008A4357" w:rsidP="00310F76">
      <w:pPr>
        <w:widowControl w:val="0"/>
        <w:autoSpaceDE w:val="0"/>
        <w:autoSpaceDN w:val="0"/>
        <w:adjustRightInd w:val="0"/>
        <w:rPr>
          <w:rFonts w:ascii="Times" w:hAnsi="Times" w:cs="Times"/>
          <w:color w:val="131313"/>
          <w:lang w:val="en-US"/>
        </w:rPr>
      </w:pPr>
    </w:p>
    <w:p w14:paraId="04952147" w14:textId="77777777" w:rsidR="00310F76" w:rsidRPr="00310F76" w:rsidRDefault="00310F76" w:rsidP="008A4357">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6. Chia Seeds Are High in Omega-3 Fatty Acids</w:t>
      </w:r>
    </w:p>
    <w:p w14:paraId="2D0363D1" w14:textId="77777777" w:rsidR="004C6274" w:rsidRDefault="004C6274" w:rsidP="008A4357">
      <w:pPr>
        <w:widowControl w:val="0"/>
        <w:autoSpaceDE w:val="0"/>
        <w:autoSpaceDN w:val="0"/>
        <w:adjustRightInd w:val="0"/>
        <w:jc w:val="both"/>
        <w:rPr>
          <w:rFonts w:ascii="Times" w:hAnsi="Times" w:cs="Times"/>
          <w:color w:val="131313"/>
          <w:lang w:val="en-US"/>
        </w:rPr>
      </w:pPr>
    </w:p>
    <w:p w14:paraId="682A59A9" w14:textId="77777777" w:rsidR="00310F76" w:rsidRP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Like flax seeds, chia seeds are very high in Omega-3 fatty acids.</w:t>
      </w:r>
    </w:p>
    <w:p w14:paraId="1B90702E" w14:textId="77777777" w:rsid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In fact, chia seeds contain more Omega</w:t>
      </w:r>
      <w:r w:rsidR="008A4357">
        <w:rPr>
          <w:rFonts w:ascii="Times" w:hAnsi="Times" w:cs="Times"/>
          <w:color w:val="131313"/>
          <w:lang w:val="en-US"/>
        </w:rPr>
        <w:t xml:space="preserve">-3s than salmon, gram for gram. </w:t>
      </w:r>
      <w:proofErr w:type="gramStart"/>
      <w:r w:rsidRPr="00310F76">
        <w:rPr>
          <w:rFonts w:ascii="Times" w:hAnsi="Times" w:cs="Times"/>
          <w:color w:val="131313"/>
          <w:lang w:val="en-US"/>
        </w:rPr>
        <w:t xml:space="preserve">However… it’s important to keep in mind that the Omega-3s in them are mostly </w:t>
      </w:r>
      <w:hyperlink r:id="rId42" w:history="1">
        <w:r w:rsidRPr="00310F76">
          <w:rPr>
            <w:rFonts w:ascii="Times" w:hAnsi="Times" w:cs="Times"/>
            <w:color w:val="1C6DDB"/>
            <w:lang w:val="en-US"/>
          </w:rPr>
          <w:t>ALA</w:t>
        </w:r>
      </w:hyperlink>
      <w:r w:rsidRPr="00310F76">
        <w:rPr>
          <w:rFonts w:ascii="Times" w:hAnsi="Times" w:cs="Times"/>
          <w:color w:val="131313"/>
          <w:lang w:val="en-US"/>
        </w:rPr>
        <w:t xml:space="preserve"> (Alpha </w:t>
      </w:r>
      <w:proofErr w:type="spellStart"/>
      <w:r w:rsidRPr="00310F76">
        <w:rPr>
          <w:rFonts w:ascii="Times" w:hAnsi="Times" w:cs="Times"/>
          <w:color w:val="131313"/>
          <w:lang w:val="en-US"/>
        </w:rPr>
        <w:t>Linolenic</w:t>
      </w:r>
      <w:proofErr w:type="spellEnd"/>
      <w:r w:rsidRPr="00310F76">
        <w:rPr>
          <w:rFonts w:ascii="Times" w:hAnsi="Times" w:cs="Times"/>
          <w:color w:val="131313"/>
          <w:lang w:val="en-US"/>
        </w:rPr>
        <w:t xml:space="preserve"> Acid), which is not as beneficial as you may think.</w:t>
      </w:r>
      <w:proofErr w:type="gramEnd"/>
      <w:r w:rsidR="008A4357">
        <w:rPr>
          <w:rFonts w:ascii="Times" w:hAnsi="Times" w:cs="Times"/>
          <w:color w:val="131313"/>
          <w:lang w:val="en-US"/>
        </w:rPr>
        <w:t xml:space="preserve"> </w:t>
      </w:r>
      <w:r w:rsidRPr="00310F76">
        <w:rPr>
          <w:rFonts w:ascii="Times" w:hAnsi="Times" w:cs="Times"/>
          <w:color w:val="131313"/>
          <w:lang w:val="en-US"/>
        </w:rPr>
        <w:t xml:space="preserve">ALA needs to </w:t>
      </w:r>
      <w:proofErr w:type="gramStart"/>
      <w:r w:rsidRPr="00310F76">
        <w:rPr>
          <w:rFonts w:ascii="Times" w:hAnsi="Times" w:cs="Times"/>
          <w:color w:val="131313"/>
          <w:lang w:val="en-US"/>
        </w:rPr>
        <w:t>converted</w:t>
      </w:r>
      <w:proofErr w:type="gramEnd"/>
      <w:r w:rsidRPr="00310F76">
        <w:rPr>
          <w:rFonts w:ascii="Times" w:hAnsi="Times" w:cs="Times"/>
          <w:color w:val="131313"/>
          <w:lang w:val="en-US"/>
        </w:rPr>
        <w:t xml:space="preserve"> into the “active” forms, EPA and DHA, before it can be used by the body.</w:t>
      </w:r>
      <w:r w:rsidR="008A4357">
        <w:rPr>
          <w:rFonts w:ascii="Times" w:hAnsi="Times" w:cs="Times"/>
          <w:color w:val="131313"/>
          <w:lang w:val="en-US"/>
        </w:rPr>
        <w:t xml:space="preserve"> </w:t>
      </w:r>
      <w:r w:rsidRPr="00310F76">
        <w:rPr>
          <w:rFonts w:ascii="Times" w:hAnsi="Times" w:cs="Times"/>
          <w:color w:val="131313"/>
          <w:lang w:val="en-US"/>
        </w:rPr>
        <w:t>Unfortunately, humans are inefficient at converting ALA into the active forms. Therefore, plant Omega-3s tend to be vastly inferior to animal sources like fish.</w:t>
      </w:r>
      <w:r w:rsidR="008A4357">
        <w:rPr>
          <w:rFonts w:ascii="Times" w:hAnsi="Times" w:cs="Times"/>
          <w:color w:val="131313"/>
          <w:lang w:val="en-US"/>
        </w:rPr>
        <w:t xml:space="preserve"> </w:t>
      </w:r>
      <w:r w:rsidRPr="00310F76">
        <w:rPr>
          <w:rFonts w:ascii="Times" w:hAnsi="Times" w:cs="Times"/>
          <w:color w:val="131313"/>
          <w:lang w:val="en-US"/>
        </w:rPr>
        <w:t>Studies have shown that chia seeds (especially if they are milled) can increase blood leve</w:t>
      </w:r>
      <w:r w:rsidR="008A4357">
        <w:rPr>
          <w:rFonts w:ascii="Times" w:hAnsi="Times" w:cs="Times"/>
          <w:color w:val="131313"/>
          <w:lang w:val="en-US"/>
        </w:rPr>
        <w:t>ls of ALA and EPA, but not DHA</w:t>
      </w:r>
      <w:proofErr w:type="gramStart"/>
      <w:r w:rsidR="008A4357">
        <w:rPr>
          <w:rFonts w:ascii="Times" w:hAnsi="Times" w:cs="Times"/>
          <w:color w:val="131313"/>
          <w:lang w:val="en-US"/>
        </w:rPr>
        <w:t>…</w:t>
      </w:r>
      <w:r w:rsidRPr="00310F76">
        <w:rPr>
          <w:rFonts w:ascii="Times" w:hAnsi="Times" w:cs="Times"/>
          <w:color w:val="131313"/>
          <w:lang w:val="en-US"/>
        </w:rPr>
        <w:t>which</w:t>
      </w:r>
      <w:proofErr w:type="gramEnd"/>
      <w:r w:rsidRPr="00310F76">
        <w:rPr>
          <w:rFonts w:ascii="Times" w:hAnsi="Times" w:cs="Times"/>
          <w:color w:val="131313"/>
          <w:lang w:val="en-US"/>
        </w:rPr>
        <w:t xml:space="preserve"> is a problem</w:t>
      </w:r>
      <w:r w:rsidR="008A4357">
        <w:rPr>
          <w:rFonts w:ascii="Times" w:hAnsi="Times" w:cs="Times"/>
          <w:color w:val="131313"/>
          <w:lang w:val="en-US"/>
        </w:rPr>
        <w:t xml:space="preserve">. </w:t>
      </w:r>
      <w:r w:rsidRPr="00310F76">
        <w:rPr>
          <w:rFonts w:ascii="Times" w:hAnsi="Times" w:cs="Times"/>
          <w:color w:val="131313"/>
          <w:lang w:val="en-US"/>
        </w:rPr>
        <w:t xml:space="preserve">Because they don’t supply any </w:t>
      </w:r>
      <w:hyperlink r:id="rId43" w:history="1">
        <w:r w:rsidRPr="00310F76">
          <w:rPr>
            <w:rFonts w:ascii="Times" w:hAnsi="Times" w:cs="Times"/>
            <w:color w:val="1C6DDB"/>
            <w:lang w:val="en-US"/>
          </w:rPr>
          <w:t>DHA</w:t>
        </w:r>
      </w:hyperlink>
      <w:r w:rsidRPr="00310F76">
        <w:rPr>
          <w:rFonts w:ascii="Times" w:hAnsi="Times" w:cs="Times"/>
          <w:color w:val="131313"/>
          <w:lang w:val="en-US"/>
        </w:rPr>
        <w:t xml:space="preserve"> (the most important Omega-3 fat), I think chia seeds are overrated as an Omega-3 source.</w:t>
      </w:r>
      <w:r w:rsidR="008A4357">
        <w:rPr>
          <w:rFonts w:ascii="Times" w:hAnsi="Times" w:cs="Times"/>
          <w:color w:val="131313"/>
          <w:lang w:val="en-US"/>
        </w:rPr>
        <w:t xml:space="preserve"> I</w:t>
      </w:r>
      <w:r w:rsidRPr="00310F76">
        <w:rPr>
          <w:rFonts w:ascii="Times" w:hAnsi="Times" w:cs="Times"/>
          <w:color w:val="131313"/>
          <w:lang w:val="en-US"/>
        </w:rPr>
        <w:t>n order to get the DHA your body and brain desperately need</w:t>
      </w:r>
      <w:proofErr w:type="gramStart"/>
      <w:r w:rsidRPr="00310F76">
        <w:rPr>
          <w:rFonts w:ascii="Times" w:hAnsi="Times" w:cs="Times"/>
          <w:color w:val="131313"/>
          <w:lang w:val="en-US"/>
        </w:rPr>
        <w:t>… either</w:t>
      </w:r>
      <w:proofErr w:type="gramEnd"/>
      <w:r w:rsidRPr="00310F76">
        <w:rPr>
          <w:rFonts w:ascii="Times" w:hAnsi="Times" w:cs="Times"/>
          <w:color w:val="131313"/>
          <w:lang w:val="en-US"/>
        </w:rPr>
        <w:t xml:space="preserve"> eat fatty fish regularly, take fish oil, or take a </w:t>
      </w:r>
      <w:hyperlink r:id="rId44" w:history="1">
        <w:r w:rsidRPr="00310F76">
          <w:rPr>
            <w:rFonts w:ascii="Times" w:hAnsi="Times" w:cs="Times"/>
            <w:color w:val="1C6DDB"/>
            <w:lang w:val="en-US"/>
          </w:rPr>
          <w:t>DHA supplement</w:t>
        </w:r>
      </w:hyperlink>
      <w:r w:rsidRPr="00310F76">
        <w:rPr>
          <w:rFonts w:ascii="Times" w:hAnsi="Times" w:cs="Times"/>
          <w:color w:val="131313"/>
          <w:lang w:val="en-US"/>
        </w:rPr>
        <w:t xml:space="preserve"> if you are vegan or vegetarian.</w:t>
      </w:r>
      <w:r w:rsidR="008A4357">
        <w:rPr>
          <w:rFonts w:ascii="Times" w:hAnsi="Times" w:cs="Times"/>
          <w:color w:val="131313"/>
          <w:lang w:val="en-US"/>
        </w:rPr>
        <w:t xml:space="preserve"> </w:t>
      </w:r>
      <w:r w:rsidRPr="00310F76">
        <w:rPr>
          <w:rFonts w:ascii="Times" w:hAnsi="Times" w:cs="Times"/>
          <w:color w:val="131313"/>
          <w:lang w:val="en-US"/>
        </w:rPr>
        <w:t>Bottom Line: Chia seeds are very high in the Omega-3 fatty acid ALA. However, humans are not good at converting this into DHA, the most important Omega-3 fatty acid.</w:t>
      </w:r>
    </w:p>
    <w:p w14:paraId="0F2C578D" w14:textId="77777777" w:rsidR="008A4357" w:rsidRPr="00310F76" w:rsidRDefault="008A4357" w:rsidP="00310F76">
      <w:pPr>
        <w:widowControl w:val="0"/>
        <w:autoSpaceDE w:val="0"/>
        <w:autoSpaceDN w:val="0"/>
        <w:adjustRightInd w:val="0"/>
        <w:rPr>
          <w:rFonts w:ascii="Times" w:hAnsi="Times" w:cs="Times"/>
          <w:color w:val="131313"/>
          <w:lang w:val="en-US"/>
        </w:rPr>
      </w:pPr>
    </w:p>
    <w:p w14:paraId="33277099" w14:textId="77777777" w:rsidR="00310F76" w:rsidRPr="00310F76" w:rsidRDefault="00310F76" w:rsidP="008A4357">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7. Chia Seeds May Improve Certain Blood Markers, Which Should Lower The Risk of Heart Disease and Type 2 Diabetes</w:t>
      </w:r>
    </w:p>
    <w:p w14:paraId="761917AC" w14:textId="77777777" w:rsidR="004C6274" w:rsidRDefault="004C6274" w:rsidP="008A4357">
      <w:pPr>
        <w:widowControl w:val="0"/>
        <w:autoSpaceDE w:val="0"/>
        <w:autoSpaceDN w:val="0"/>
        <w:adjustRightInd w:val="0"/>
        <w:jc w:val="both"/>
        <w:rPr>
          <w:rFonts w:ascii="Times" w:hAnsi="Times" w:cs="Times"/>
          <w:color w:val="131313"/>
          <w:lang w:val="en-US"/>
        </w:rPr>
      </w:pPr>
    </w:p>
    <w:p w14:paraId="0B177627" w14:textId="77777777" w:rsidR="00310F76" w:rsidRP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Given that chia seeds are high in fiber, protein and Omega-3s, they should be ab</w:t>
      </w:r>
      <w:r w:rsidR="008A4357">
        <w:rPr>
          <w:rFonts w:ascii="Times" w:hAnsi="Times" w:cs="Times"/>
          <w:color w:val="131313"/>
          <w:lang w:val="en-US"/>
        </w:rPr>
        <w:t xml:space="preserve">le to improve metabolic health. </w:t>
      </w:r>
      <w:r w:rsidRPr="00310F76">
        <w:rPr>
          <w:rFonts w:ascii="Times" w:hAnsi="Times" w:cs="Times"/>
          <w:color w:val="131313"/>
          <w:lang w:val="en-US"/>
        </w:rPr>
        <w:t>This has been tested in several studies, but the results have been inconclusive.</w:t>
      </w:r>
      <w:r w:rsidR="008A4357">
        <w:rPr>
          <w:rFonts w:ascii="Times" w:hAnsi="Times" w:cs="Times"/>
          <w:color w:val="131313"/>
          <w:lang w:val="en-US"/>
        </w:rPr>
        <w:t xml:space="preserve"> </w:t>
      </w:r>
      <w:r w:rsidRPr="00310F76">
        <w:rPr>
          <w:rFonts w:ascii="Times" w:hAnsi="Times" w:cs="Times"/>
          <w:color w:val="131313"/>
          <w:lang w:val="en-US"/>
        </w:rPr>
        <w:t xml:space="preserve">In two studies, a diet with chia seeds, </w:t>
      </w:r>
      <w:hyperlink r:id="rId45" w:history="1">
        <w:r w:rsidRPr="00310F76">
          <w:rPr>
            <w:rFonts w:ascii="Times" w:hAnsi="Times" w:cs="Times"/>
            <w:color w:val="1C6DDB"/>
            <w:lang w:val="en-US"/>
          </w:rPr>
          <w:t>soy</w:t>
        </w:r>
      </w:hyperlink>
      <w:r w:rsidRPr="00310F76">
        <w:rPr>
          <w:rFonts w:ascii="Times" w:hAnsi="Times" w:cs="Times"/>
          <w:color w:val="131313"/>
          <w:lang w:val="en-US"/>
        </w:rPr>
        <w:t xml:space="preserve"> protein, oats and </w:t>
      </w:r>
      <w:proofErr w:type="spellStart"/>
      <w:r w:rsidRPr="00310F76">
        <w:rPr>
          <w:rFonts w:ascii="Times" w:hAnsi="Times" w:cs="Times"/>
          <w:color w:val="131313"/>
          <w:lang w:val="en-US"/>
        </w:rPr>
        <w:t>nopal</w:t>
      </w:r>
      <w:proofErr w:type="spellEnd"/>
      <w:r w:rsidRPr="00310F76">
        <w:rPr>
          <w:rFonts w:ascii="Times" w:hAnsi="Times" w:cs="Times"/>
          <w:color w:val="131313"/>
          <w:lang w:val="en-US"/>
        </w:rPr>
        <w:t xml:space="preserve">, has been shown to lower LDL cholesterol and triglycerides, increase HDL cholesterol and </w:t>
      </w:r>
      <w:hyperlink r:id="rId46" w:history="1">
        <w:r w:rsidRPr="00310F76">
          <w:rPr>
            <w:rFonts w:ascii="Times" w:hAnsi="Times" w:cs="Times"/>
            <w:color w:val="1C6DDB"/>
            <w:lang w:val="en-US"/>
          </w:rPr>
          <w:t>reduce inflammation</w:t>
        </w:r>
      </w:hyperlink>
      <w:r w:rsidRPr="00310F76">
        <w:rPr>
          <w:rFonts w:ascii="Times" w:hAnsi="Times" w:cs="Times"/>
          <w:color w:val="131313"/>
          <w:lang w:val="en-US"/>
        </w:rPr>
        <w:t>.</w:t>
      </w:r>
      <w:r w:rsidR="008A4357">
        <w:rPr>
          <w:rFonts w:ascii="Times" w:hAnsi="Times" w:cs="Times"/>
          <w:color w:val="131313"/>
          <w:lang w:val="en-US"/>
        </w:rPr>
        <w:t xml:space="preserve"> </w:t>
      </w:r>
      <w:r w:rsidRPr="00310F76">
        <w:rPr>
          <w:rFonts w:ascii="Times" w:hAnsi="Times" w:cs="Times"/>
          <w:color w:val="131313"/>
          <w:lang w:val="en-US"/>
        </w:rPr>
        <w:t>Because these studies also used other ingredients, nothing can be concluded about the chia seeds themselves.</w:t>
      </w:r>
      <w:r w:rsidR="008A4357">
        <w:rPr>
          <w:rFonts w:ascii="Times" w:hAnsi="Times" w:cs="Times"/>
          <w:color w:val="131313"/>
          <w:lang w:val="en-US"/>
        </w:rPr>
        <w:t xml:space="preserve"> </w:t>
      </w:r>
      <w:r w:rsidRPr="00310F76">
        <w:rPr>
          <w:rFonts w:ascii="Times" w:hAnsi="Times" w:cs="Times"/>
          <w:color w:val="131313"/>
          <w:lang w:val="en-US"/>
        </w:rPr>
        <w:t>Rat studies have also shown that chia seeds can lower triglycerides, raise HDL (the “good”) cholesterol and reduce inflammation, insulin resistance and belly fat.</w:t>
      </w:r>
      <w:r w:rsidR="008A4357">
        <w:rPr>
          <w:rFonts w:ascii="Times" w:hAnsi="Times" w:cs="Times"/>
          <w:color w:val="131313"/>
          <w:lang w:val="en-US"/>
        </w:rPr>
        <w:t xml:space="preserve"> </w:t>
      </w:r>
      <w:r w:rsidRPr="00310F76">
        <w:rPr>
          <w:rFonts w:ascii="Times" w:hAnsi="Times" w:cs="Times"/>
          <w:color w:val="131313"/>
          <w:lang w:val="en-US"/>
        </w:rPr>
        <w:t>However, a study that looked at just chia seeds did not note any improvements.</w:t>
      </w:r>
      <w:r w:rsidR="008A4357">
        <w:rPr>
          <w:rFonts w:ascii="Times" w:hAnsi="Times" w:cs="Times"/>
          <w:color w:val="131313"/>
          <w:lang w:val="en-US"/>
        </w:rPr>
        <w:t xml:space="preserve"> </w:t>
      </w:r>
      <w:r w:rsidRPr="00310F76">
        <w:rPr>
          <w:rFonts w:ascii="Times" w:hAnsi="Times" w:cs="Times"/>
          <w:color w:val="131313"/>
          <w:lang w:val="en-US"/>
        </w:rPr>
        <w:t>Overall… it is possible that chia seeds can improve these risk factors, but probably won’t have a major effect unless followed by other beneficial changes in the diet.</w:t>
      </w:r>
      <w:r w:rsidR="008A4357">
        <w:rPr>
          <w:rFonts w:ascii="Times" w:hAnsi="Times" w:cs="Times"/>
          <w:color w:val="131313"/>
          <w:lang w:val="en-US"/>
        </w:rPr>
        <w:t xml:space="preserve"> </w:t>
      </w:r>
      <w:r w:rsidRPr="00310F76">
        <w:rPr>
          <w:rFonts w:ascii="Times" w:hAnsi="Times" w:cs="Times"/>
          <w:color w:val="131313"/>
          <w:lang w:val="en-US"/>
        </w:rPr>
        <w:t xml:space="preserve">Bottom Line: The </w:t>
      </w:r>
      <w:proofErr w:type="gramStart"/>
      <w:r w:rsidRPr="00310F76">
        <w:rPr>
          <w:rFonts w:ascii="Times" w:hAnsi="Times" w:cs="Times"/>
          <w:color w:val="131313"/>
          <w:lang w:val="en-US"/>
        </w:rPr>
        <w:t>effects on cholesterol levels and other risk factors is</w:t>
      </w:r>
      <w:proofErr w:type="gramEnd"/>
      <w:r w:rsidRPr="00310F76">
        <w:rPr>
          <w:rFonts w:ascii="Times" w:hAnsi="Times" w:cs="Times"/>
          <w:color w:val="131313"/>
          <w:lang w:val="en-US"/>
        </w:rPr>
        <w:t xml:space="preserve"> inconclusive. Some studies show an effect, others do not.</w:t>
      </w:r>
    </w:p>
    <w:p w14:paraId="1E1C5E1B" w14:textId="77777777" w:rsidR="008A4357" w:rsidRDefault="008A4357" w:rsidP="008A4357">
      <w:pPr>
        <w:widowControl w:val="0"/>
        <w:autoSpaceDE w:val="0"/>
        <w:autoSpaceDN w:val="0"/>
        <w:adjustRightInd w:val="0"/>
        <w:jc w:val="both"/>
        <w:rPr>
          <w:rFonts w:ascii="Times" w:hAnsi="Times" w:cs="Times"/>
          <w:color w:val="DB5621"/>
          <w:lang w:val="en-US"/>
        </w:rPr>
      </w:pPr>
    </w:p>
    <w:p w14:paraId="41530488" w14:textId="77777777" w:rsidR="00310F76" w:rsidRPr="00310F76" w:rsidRDefault="00310F76" w:rsidP="008A4357">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8. They Are High in Many Important Bone Nutrients</w:t>
      </w:r>
    </w:p>
    <w:p w14:paraId="3BAE1E04" w14:textId="77777777" w:rsidR="004C6274" w:rsidRDefault="004C6274" w:rsidP="008A4357">
      <w:pPr>
        <w:widowControl w:val="0"/>
        <w:autoSpaceDE w:val="0"/>
        <w:autoSpaceDN w:val="0"/>
        <w:adjustRightInd w:val="0"/>
        <w:jc w:val="both"/>
        <w:rPr>
          <w:rFonts w:ascii="Times" w:hAnsi="Times" w:cs="Times"/>
          <w:color w:val="131313"/>
          <w:lang w:val="en-US"/>
        </w:rPr>
      </w:pPr>
    </w:p>
    <w:p w14:paraId="28E19D44" w14:textId="77777777" w:rsid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Chia seeds are high in several nutrients that are important for bone health.</w:t>
      </w:r>
      <w:r w:rsidR="008A4357">
        <w:rPr>
          <w:rFonts w:ascii="Times" w:hAnsi="Times" w:cs="Times"/>
          <w:color w:val="131313"/>
          <w:lang w:val="en-US"/>
        </w:rPr>
        <w:t xml:space="preserve"> </w:t>
      </w:r>
      <w:r w:rsidRPr="00310F76">
        <w:rPr>
          <w:rFonts w:ascii="Times" w:hAnsi="Times" w:cs="Times"/>
          <w:color w:val="131313"/>
          <w:lang w:val="en-US"/>
        </w:rPr>
        <w:t xml:space="preserve">This includes </w:t>
      </w:r>
      <w:hyperlink r:id="rId47" w:history="1">
        <w:r w:rsidRPr="00310F76">
          <w:rPr>
            <w:rFonts w:ascii="Times" w:hAnsi="Times" w:cs="Times"/>
            <w:color w:val="1C6DDB"/>
            <w:lang w:val="en-US"/>
          </w:rPr>
          <w:t>calcium</w:t>
        </w:r>
      </w:hyperlink>
      <w:r w:rsidRPr="00310F76">
        <w:rPr>
          <w:rFonts w:ascii="Times" w:hAnsi="Times" w:cs="Times"/>
          <w:color w:val="131313"/>
          <w:lang w:val="en-US"/>
        </w:rPr>
        <w:t>, phosphorus, magnesium and protein.</w:t>
      </w:r>
      <w:r w:rsidR="008A4357">
        <w:rPr>
          <w:rFonts w:ascii="Times" w:hAnsi="Times" w:cs="Times"/>
          <w:color w:val="131313"/>
          <w:lang w:val="en-US"/>
        </w:rPr>
        <w:t xml:space="preserve"> </w:t>
      </w:r>
      <w:r w:rsidRPr="00310F76">
        <w:rPr>
          <w:rFonts w:ascii="Times" w:hAnsi="Times" w:cs="Times"/>
          <w:color w:val="131313"/>
          <w:lang w:val="en-US"/>
        </w:rPr>
        <w:t>The calcium content is particularly impressive… 18% of the RDA in a single ounce.</w:t>
      </w:r>
      <w:r w:rsidR="008A4357">
        <w:rPr>
          <w:rFonts w:ascii="Times" w:hAnsi="Times" w:cs="Times"/>
          <w:color w:val="131313"/>
          <w:lang w:val="en-US"/>
        </w:rPr>
        <w:t xml:space="preserve"> </w:t>
      </w:r>
      <w:r w:rsidRPr="00310F76">
        <w:rPr>
          <w:rFonts w:ascii="Times" w:hAnsi="Times" w:cs="Times"/>
          <w:color w:val="131313"/>
          <w:lang w:val="en-US"/>
        </w:rPr>
        <w:t>Gram for gram, this is higher than most dairy products.</w:t>
      </w:r>
      <w:r w:rsidR="008A4357">
        <w:rPr>
          <w:rFonts w:ascii="Times" w:hAnsi="Times" w:cs="Times"/>
          <w:color w:val="131313"/>
          <w:lang w:val="en-US"/>
        </w:rPr>
        <w:t xml:space="preserve"> </w:t>
      </w:r>
      <w:r w:rsidRPr="00310F76">
        <w:rPr>
          <w:rFonts w:ascii="Times" w:hAnsi="Times" w:cs="Times"/>
          <w:color w:val="131313"/>
          <w:lang w:val="en-US"/>
        </w:rPr>
        <w:t xml:space="preserve">Chia seeds may be considered an excellent source of calcium for people who don’t eat </w:t>
      </w:r>
      <w:hyperlink r:id="rId48" w:history="1">
        <w:r w:rsidRPr="00310F76">
          <w:rPr>
            <w:rFonts w:ascii="Times" w:hAnsi="Times" w:cs="Times"/>
            <w:color w:val="1C6DDB"/>
            <w:lang w:val="en-US"/>
          </w:rPr>
          <w:t>dairy</w:t>
        </w:r>
      </w:hyperlink>
      <w:r w:rsidRPr="00310F76">
        <w:rPr>
          <w:rFonts w:ascii="Times" w:hAnsi="Times" w:cs="Times"/>
          <w:color w:val="131313"/>
          <w:lang w:val="en-US"/>
        </w:rPr>
        <w:t>.</w:t>
      </w:r>
      <w:r w:rsidR="008A4357">
        <w:rPr>
          <w:rFonts w:ascii="Times" w:hAnsi="Times" w:cs="Times"/>
          <w:color w:val="131313"/>
          <w:lang w:val="en-US"/>
        </w:rPr>
        <w:t xml:space="preserve"> </w:t>
      </w:r>
      <w:r w:rsidRPr="00310F76">
        <w:rPr>
          <w:rFonts w:ascii="Times" w:hAnsi="Times" w:cs="Times"/>
          <w:color w:val="131313"/>
          <w:lang w:val="en-US"/>
        </w:rPr>
        <w:t>Bottom Line: Chia seeds are high in calcium, magnesium, phosphorus and protein. All of these nutrients are essential for bone health.</w:t>
      </w:r>
    </w:p>
    <w:p w14:paraId="725AF498" w14:textId="77777777" w:rsidR="008A4357" w:rsidRDefault="008A4357" w:rsidP="00310F76">
      <w:pPr>
        <w:widowControl w:val="0"/>
        <w:autoSpaceDE w:val="0"/>
        <w:autoSpaceDN w:val="0"/>
        <w:adjustRightInd w:val="0"/>
        <w:rPr>
          <w:rFonts w:ascii="Times" w:hAnsi="Times" w:cs="Times"/>
          <w:color w:val="131313"/>
          <w:lang w:val="en-US"/>
        </w:rPr>
      </w:pPr>
    </w:p>
    <w:p w14:paraId="21C25519" w14:textId="77777777" w:rsidR="004C6274" w:rsidRDefault="004C6274" w:rsidP="00310F76">
      <w:pPr>
        <w:widowControl w:val="0"/>
        <w:autoSpaceDE w:val="0"/>
        <w:autoSpaceDN w:val="0"/>
        <w:adjustRightInd w:val="0"/>
        <w:rPr>
          <w:rFonts w:ascii="Times" w:hAnsi="Times" w:cs="Times"/>
          <w:color w:val="131313"/>
          <w:lang w:val="en-US"/>
        </w:rPr>
      </w:pPr>
    </w:p>
    <w:p w14:paraId="37476B29" w14:textId="77777777" w:rsidR="004C6274" w:rsidRDefault="004C6274" w:rsidP="00310F76">
      <w:pPr>
        <w:widowControl w:val="0"/>
        <w:autoSpaceDE w:val="0"/>
        <w:autoSpaceDN w:val="0"/>
        <w:adjustRightInd w:val="0"/>
        <w:rPr>
          <w:rFonts w:ascii="Times" w:hAnsi="Times" w:cs="Times"/>
          <w:color w:val="131313"/>
          <w:lang w:val="en-US"/>
        </w:rPr>
      </w:pPr>
    </w:p>
    <w:p w14:paraId="49E6DDE2" w14:textId="77777777" w:rsidR="004C6274" w:rsidRPr="00310F76" w:rsidRDefault="004C6274" w:rsidP="00310F76">
      <w:pPr>
        <w:widowControl w:val="0"/>
        <w:autoSpaceDE w:val="0"/>
        <w:autoSpaceDN w:val="0"/>
        <w:adjustRightInd w:val="0"/>
        <w:rPr>
          <w:rFonts w:ascii="Times" w:hAnsi="Times" w:cs="Times"/>
          <w:color w:val="131313"/>
          <w:lang w:val="en-US"/>
        </w:rPr>
      </w:pPr>
    </w:p>
    <w:p w14:paraId="26666295" w14:textId="77777777" w:rsidR="00310F76" w:rsidRPr="00310F76" w:rsidRDefault="00310F76" w:rsidP="008A4357">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9. Chia Seeds Can Cause Major Improvements in Type 2 Diabetics</w:t>
      </w:r>
    </w:p>
    <w:p w14:paraId="38DB06B6" w14:textId="77777777" w:rsidR="004C6274" w:rsidRDefault="004C6274" w:rsidP="00795D58">
      <w:pPr>
        <w:widowControl w:val="0"/>
        <w:autoSpaceDE w:val="0"/>
        <w:autoSpaceDN w:val="0"/>
        <w:adjustRightInd w:val="0"/>
        <w:jc w:val="both"/>
        <w:rPr>
          <w:rFonts w:ascii="Times" w:hAnsi="Times" w:cs="Times"/>
          <w:color w:val="131313"/>
          <w:lang w:val="en-US"/>
        </w:rPr>
      </w:pPr>
    </w:p>
    <w:p w14:paraId="1D3726AD" w14:textId="12C8678A" w:rsidR="008A4357" w:rsidRDefault="00310F76" w:rsidP="00795D58">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The most successful application of chia seeds to date was in a study on type 2 diabetic patients</w:t>
      </w:r>
      <w:r w:rsidR="008A4357">
        <w:rPr>
          <w:rFonts w:ascii="Times" w:hAnsi="Times" w:cs="Times"/>
          <w:color w:val="131313"/>
          <w:lang w:val="en-US"/>
        </w:rPr>
        <w:t>. I</w:t>
      </w:r>
      <w:r w:rsidRPr="00310F76">
        <w:rPr>
          <w:rFonts w:ascii="Times" w:hAnsi="Times" w:cs="Times"/>
          <w:color w:val="131313"/>
          <w:lang w:val="en-US"/>
        </w:rPr>
        <w:t xml:space="preserve">n this study, 20 diabetic patients received either 37 grams of chia seeds, or 37 grams of </w:t>
      </w:r>
      <w:hyperlink r:id="rId49" w:history="1">
        <w:r w:rsidRPr="00310F76">
          <w:rPr>
            <w:rFonts w:ascii="Times" w:hAnsi="Times" w:cs="Times"/>
            <w:color w:val="1C6DDB"/>
            <w:lang w:val="en-US"/>
          </w:rPr>
          <w:t>wheat</w:t>
        </w:r>
      </w:hyperlink>
      <w:r w:rsidRPr="00310F76">
        <w:rPr>
          <w:rFonts w:ascii="Times" w:hAnsi="Times" w:cs="Times"/>
          <w:color w:val="131313"/>
          <w:lang w:val="en-US"/>
        </w:rPr>
        <w:t xml:space="preserve"> bran, for 12 weeks.</w:t>
      </w:r>
      <w:r w:rsidR="008A4357">
        <w:rPr>
          <w:rFonts w:ascii="Times" w:hAnsi="Times" w:cs="Times"/>
          <w:color w:val="131313"/>
          <w:lang w:val="en-US"/>
        </w:rPr>
        <w:t xml:space="preserve"> </w:t>
      </w:r>
      <w:r w:rsidRPr="00310F76">
        <w:rPr>
          <w:rFonts w:ascii="Times" w:hAnsi="Times" w:cs="Times"/>
          <w:color w:val="131313"/>
          <w:lang w:val="en-US"/>
        </w:rPr>
        <w:t>When they got the chia seeds, they saw improvements in several important health markers.</w:t>
      </w:r>
      <w:r w:rsidR="008A4357">
        <w:rPr>
          <w:rFonts w:ascii="Times" w:hAnsi="Times" w:cs="Times"/>
          <w:color w:val="131313"/>
          <w:lang w:val="en-US"/>
        </w:rPr>
        <w:t xml:space="preserve"> </w:t>
      </w:r>
      <w:r w:rsidRPr="00310F76">
        <w:rPr>
          <w:rFonts w:ascii="Times" w:hAnsi="Times" w:cs="Times"/>
          <w:color w:val="131313"/>
          <w:lang w:val="en-US"/>
        </w:rPr>
        <w:t xml:space="preserve">Blood pressure went down by 3-6 mm/Hg and an inflammatory marker called </w:t>
      </w:r>
      <w:hyperlink r:id="rId50" w:history="1">
        <w:proofErr w:type="spellStart"/>
        <w:r w:rsidRPr="00310F76">
          <w:rPr>
            <w:rFonts w:ascii="Times" w:hAnsi="Times" w:cs="Times"/>
            <w:color w:val="1C6DDB"/>
            <w:lang w:val="en-US"/>
          </w:rPr>
          <w:t>hs</w:t>
        </w:r>
        <w:proofErr w:type="spellEnd"/>
        <w:r w:rsidRPr="00310F76">
          <w:rPr>
            <w:rFonts w:ascii="Times" w:hAnsi="Times" w:cs="Times"/>
            <w:color w:val="1C6DDB"/>
            <w:lang w:val="en-US"/>
          </w:rPr>
          <w:t>-CRP</w:t>
        </w:r>
      </w:hyperlink>
      <w:r w:rsidRPr="00310F76">
        <w:rPr>
          <w:rFonts w:ascii="Times" w:hAnsi="Times" w:cs="Times"/>
          <w:color w:val="131313"/>
          <w:lang w:val="en-US"/>
        </w:rPr>
        <w:t xml:space="preserve"> went down by 40%. A risk factor called </w:t>
      </w:r>
      <w:proofErr w:type="spellStart"/>
      <w:r w:rsidRPr="00310F76">
        <w:rPr>
          <w:rFonts w:ascii="Times" w:hAnsi="Times" w:cs="Times"/>
          <w:color w:val="131313"/>
          <w:lang w:val="en-US"/>
        </w:rPr>
        <w:t>vWF</w:t>
      </w:r>
      <w:proofErr w:type="spellEnd"/>
      <w:r w:rsidRPr="00310F76">
        <w:rPr>
          <w:rFonts w:ascii="Times" w:hAnsi="Times" w:cs="Times"/>
          <w:color w:val="131313"/>
          <w:lang w:val="en-US"/>
        </w:rPr>
        <w:t xml:space="preserve"> also decreased by 21%.</w:t>
      </w:r>
      <w:r w:rsidR="008A4357">
        <w:rPr>
          <w:rFonts w:ascii="Times" w:hAnsi="Times" w:cs="Times"/>
          <w:color w:val="131313"/>
          <w:lang w:val="en-US"/>
        </w:rPr>
        <w:t xml:space="preserve"> </w:t>
      </w:r>
      <w:r w:rsidRPr="00310F76">
        <w:rPr>
          <w:rFonts w:ascii="Times" w:hAnsi="Times" w:cs="Times"/>
          <w:color w:val="131313"/>
          <w:lang w:val="en-US"/>
        </w:rPr>
        <w:t xml:space="preserve">There was also a small drop in blood sugar, but it wasn’t statistically </w:t>
      </w:r>
      <w:proofErr w:type="spellStart"/>
      <w:proofErr w:type="gramStart"/>
      <w:r w:rsidRPr="00310F76">
        <w:rPr>
          <w:rFonts w:ascii="Times" w:hAnsi="Times" w:cs="Times"/>
          <w:color w:val="131313"/>
          <w:lang w:val="en-US"/>
        </w:rPr>
        <w:t>significant.Given</w:t>
      </w:r>
      <w:proofErr w:type="spellEnd"/>
      <w:proofErr w:type="gramEnd"/>
      <w:r w:rsidRPr="00310F76">
        <w:rPr>
          <w:rFonts w:ascii="Times" w:hAnsi="Times" w:cs="Times"/>
          <w:color w:val="131313"/>
          <w:lang w:val="en-US"/>
        </w:rPr>
        <w:t xml:space="preserve"> that chia seeds are high in fiber, it does seem plausible that they could help </w:t>
      </w:r>
      <w:hyperlink r:id="rId51" w:history="1">
        <w:r w:rsidRPr="00310F76">
          <w:rPr>
            <w:rFonts w:ascii="Times" w:hAnsi="Times" w:cs="Times"/>
            <w:color w:val="1C6DDB"/>
            <w:lang w:val="en-US"/>
          </w:rPr>
          <w:t>reduce blood sugar spikes</w:t>
        </w:r>
      </w:hyperlink>
      <w:r w:rsidRPr="00310F76">
        <w:rPr>
          <w:rFonts w:ascii="Times" w:hAnsi="Times" w:cs="Times"/>
          <w:color w:val="131313"/>
          <w:lang w:val="en-US"/>
        </w:rPr>
        <w:t xml:space="preserve"> after meals, but this needs to be confirmed in studies.</w:t>
      </w:r>
      <w:r w:rsidR="008A4357">
        <w:rPr>
          <w:rFonts w:ascii="Times" w:hAnsi="Times" w:cs="Times"/>
          <w:color w:val="131313"/>
          <w:lang w:val="en-US"/>
        </w:rPr>
        <w:t xml:space="preserve"> </w:t>
      </w:r>
      <w:r w:rsidRPr="00310F76">
        <w:rPr>
          <w:rFonts w:ascii="Times" w:hAnsi="Times" w:cs="Times"/>
          <w:color w:val="131313"/>
          <w:lang w:val="en-US"/>
        </w:rPr>
        <w:t>Bottom Line: A study in type 2 diabetics showed that chia seeds can significantly lower blood pressure and a marker for inflammation.</w:t>
      </w:r>
    </w:p>
    <w:p w14:paraId="166F27DA" w14:textId="77777777" w:rsidR="00FC1264" w:rsidRPr="00310F76" w:rsidRDefault="00FC1264" w:rsidP="00795D58">
      <w:pPr>
        <w:widowControl w:val="0"/>
        <w:autoSpaceDE w:val="0"/>
        <w:autoSpaceDN w:val="0"/>
        <w:adjustRightInd w:val="0"/>
        <w:jc w:val="both"/>
        <w:rPr>
          <w:rFonts w:ascii="Times" w:hAnsi="Times" w:cs="Times"/>
          <w:color w:val="131313"/>
          <w:lang w:val="en-US"/>
        </w:rPr>
      </w:pPr>
    </w:p>
    <w:p w14:paraId="67D38087" w14:textId="77777777" w:rsidR="00310F76" w:rsidRPr="00310F76" w:rsidRDefault="00310F76" w:rsidP="00310F76">
      <w:pPr>
        <w:widowControl w:val="0"/>
        <w:autoSpaceDE w:val="0"/>
        <w:autoSpaceDN w:val="0"/>
        <w:adjustRightInd w:val="0"/>
        <w:rPr>
          <w:rFonts w:ascii="Times" w:hAnsi="Times" w:cs="Times"/>
          <w:color w:val="DB5621"/>
          <w:lang w:val="en-US"/>
        </w:rPr>
      </w:pPr>
      <w:r w:rsidRPr="00310F76">
        <w:rPr>
          <w:rFonts w:ascii="Times" w:hAnsi="Times" w:cs="Times"/>
          <w:color w:val="DB5621"/>
          <w:lang w:val="en-US"/>
        </w:rPr>
        <w:t>10. Chia Seeds Can Improve Exercise Performance as Much as a Sports Drink</w:t>
      </w:r>
    </w:p>
    <w:p w14:paraId="459D4544" w14:textId="77777777" w:rsidR="004C6274" w:rsidRDefault="004C6274" w:rsidP="008A4357">
      <w:pPr>
        <w:widowControl w:val="0"/>
        <w:autoSpaceDE w:val="0"/>
        <w:autoSpaceDN w:val="0"/>
        <w:adjustRightInd w:val="0"/>
        <w:jc w:val="both"/>
        <w:rPr>
          <w:rFonts w:ascii="Times" w:hAnsi="Times" w:cs="Times"/>
          <w:color w:val="131313"/>
          <w:lang w:val="en-US"/>
        </w:rPr>
      </w:pPr>
    </w:p>
    <w:p w14:paraId="37F6B866" w14:textId="77777777" w:rsidR="00310F76" w:rsidRP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Legend has it that the Aztecs and Mayans used chia seeds to fu</w:t>
      </w:r>
      <w:r w:rsidR="008A4357">
        <w:rPr>
          <w:rFonts w:ascii="Times" w:hAnsi="Times" w:cs="Times"/>
          <w:color w:val="131313"/>
          <w:lang w:val="en-US"/>
        </w:rPr>
        <w:t xml:space="preserve">el performance back in the day. </w:t>
      </w:r>
      <w:r w:rsidRPr="00310F76">
        <w:rPr>
          <w:rFonts w:ascii="Times" w:hAnsi="Times" w:cs="Times"/>
          <w:color w:val="131313"/>
          <w:lang w:val="en-US"/>
        </w:rPr>
        <w:t>There is one recent study suggesting that this may be effective…</w:t>
      </w:r>
      <w:r w:rsidR="008A4357">
        <w:rPr>
          <w:rFonts w:ascii="Times" w:hAnsi="Times" w:cs="Times"/>
          <w:color w:val="131313"/>
          <w:lang w:val="en-US"/>
        </w:rPr>
        <w:t xml:space="preserve"> </w:t>
      </w:r>
      <w:r w:rsidRPr="00310F76">
        <w:rPr>
          <w:rFonts w:ascii="Times" w:hAnsi="Times" w:cs="Times"/>
          <w:color w:val="131313"/>
          <w:lang w:val="en-US"/>
        </w:rPr>
        <w:t>In this study, 6 participants “</w:t>
      </w:r>
      <w:hyperlink r:id="rId52" w:history="1">
        <w:r w:rsidRPr="00310F76">
          <w:rPr>
            <w:rFonts w:ascii="Times" w:hAnsi="Times" w:cs="Times"/>
            <w:color w:val="1C6DDB"/>
            <w:lang w:val="en-US"/>
          </w:rPr>
          <w:t>carb loaded</w:t>
        </w:r>
      </w:hyperlink>
      <w:r w:rsidRPr="00310F76">
        <w:rPr>
          <w:rFonts w:ascii="Times" w:hAnsi="Times" w:cs="Times"/>
          <w:color w:val="131313"/>
          <w:lang w:val="en-US"/>
        </w:rPr>
        <w:t xml:space="preserve">” with either </w:t>
      </w:r>
      <w:proofErr w:type="spellStart"/>
      <w:proofErr w:type="gramStart"/>
      <w:r w:rsidRPr="00310F76">
        <w:rPr>
          <w:rFonts w:ascii="Times" w:hAnsi="Times" w:cs="Times"/>
          <w:color w:val="131313"/>
          <w:lang w:val="en-US"/>
        </w:rPr>
        <w:t>gatorade</w:t>
      </w:r>
      <w:proofErr w:type="spellEnd"/>
      <w:proofErr w:type="gramEnd"/>
      <w:r w:rsidRPr="00310F76">
        <w:rPr>
          <w:rFonts w:ascii="Times" w:hAnsi="Times" w:cs="Times"/>
          <w:color w:val="131313"/>
          <w:lang w:val="en-US"/>
        </w:rPr>
        <w:t xml:space="preserve">, or a mix of half </w:t>
      </w:r>
      <w:proofErr w:type="spellStart"/>
      <w:r w:rsidRPr="00310F76">
        <w:rPr>
          <w:rFonts w:ascii="Times" w:hAnsi="Times" w:cs="Times"/>
          <w:color w:val="131313"/>
          <w:lang w:val="en-US"/>
        </w:rPr>
        <w:t>gatorade</w:t>
      </w:r>
      <w:proofErr w:type="spellEnd"/>
      <w:r w:rsidRPr="00310F76">
        <w:rPr>
          <w:rFonts w:ascii="Times" w:hAnsi="Times" w:cs="Times"/>
          <w:color w:val="131313"/>
          <w:lang w:val="en-US"/>
        </w:rPr>
        <w:t>/half chia seeds</w:t>
      </w:r>
      <w:r w:rsidR="008A4357">
        <w:rPr>
          <w:rFonts w:ascii="Times" w:hAnsi="Times" w:cs="Times"/>
          <w:color w:val="131313"/>
          <w:lang w:val="en-US"/>
        </w:rPr>
        <w:t xml:space="preserve">. </w:t>
      </w:r>
      <w:r w:rsidRPr="00310F76">
        <w:rPr>
          <w:rFonts w:ascii="Times" w:hAnsi="Times" w:cs="Times"/>
          <w:color w:val="131313"/>
          <w:lang w:val="en-US"/>
        </w:rPr>
        <w:t xml:space="preserve">Then they ran for an hour on a treadmill, followed by a timed </w:t>
      </w:r>
      <w:proofErr w:type="gramStart"/>
      <w:r w:rsidRPr="00310F76">
        <w:rPr>
          <w:rFonts w:ascii="Times" w:hAnsi="Times" w:cs="Times"/>
          <w:color w:val="131313"/>
          <w:lang w:val="en-US"/>
        </w:rPr>
        <w:t>10 kilometer</w:t>
      </w:r>
      <w:proofErr w:type="gramEnd"/>
      <w:r w:rsidRPr="00310F76">
        <w:rPr>
          <w:rFonts w:ascii="Times" w:hAnsi="Times" w:cs="Times"/>
          <w:color w:val="131313"/>
          <w:lang w:val="en-US"/>
        </w:rPr>
        <w:t xml:space="preserve"> long run.</w:t>
      </w:r>
      <w:r w:rsidR="008A4357">
        <w:rPr>
          <w:rFonts w:ascii="Times" w:hAnsi="Times" w:cs="Times"/>
          <w:color w:val="131313"/>
          <w:lang w:val="en-US"/>
        </w:rPr>
        <w:t xml:space="preserve"> </w:t>
      </w:r>
      <w:r w:rsidRPr="00310F76">
        <w:rPr>
          <w:rFonts w:ascii="Times" w:hAnsi="Times" w:cs="Times"/>
          <w:color w:val="131313"/>
          <w:lang w:val="en-US"/>
        </w:rPr>
        <w:t>There was no difference between the two groups.</w:t>
      </w:r>
      <w:r w:rsidR="008A4357">
        <w:rPr>
          <w:rFonts w:ascii="Times" w:hAnsi="Times" w:cs="Times"/>
          <w:color w:val="131313"/>
          <w:lang w:val="en-US"/>
        </w:rPr>
        <w:t xml:space="preserve"> </w:t>
      </w:r>
      <w:r w:rsidRPr="00310F76">
        <w:rPr>
          <w:rFonts w:ascii="Times" w:hAnsi="Times" w:cs="Times"/>
          <w:color w:val="131313"/>
          <w:lang w:val="en-US"/>
        </w:rPr>
        <w:t xml:space="preserve">In other words, replacing half of the </w:t>
      </w:r>
      <w:proofErr w:type="spellStart"/>
      <w:proofErr w:type="gramStart"/>
      <w:r w:rsidRPr="00310F76">
        <w:rPr>
          <w:rFonts w:ascii="Times" w:hAnsi="Times" w:cs="Times"/>
          <w:color w:val="131313"/>
          <w:lang w:val="en-US"/>
        </w:rPr>
        <w:t>gatorade</w:t>
      </w:r>
      <w:proofErr w:type="spellEnd"/>
      <w:proofErr w:type="gramEnd"/>
      <w:r w:rsidRPr="00310F76">
        <w:rPr>
          <w:rFonts w:ascii="Times" w:hAnsi="Times" w:cs="Times"/>
          <w:color w:val="131313"/>
          <w:lang w:val="en-US"/>
        </w:rPr>
        <w:t xml:space="preserve"> with chia seeds did not reduce the performance of the athletes, indicating that chia seeds were of some use.</w:t>
      </w:r>
      <w:r w:rsidR="008A4357">
        <w:rPr>
          <w:rFonts w:ascii="Times" w:hAnsi="Times" w:cs="Times"/>
          <w:color w:val="131313"/>
          <w:lang w:val="en-US"/>
        </w:rPr>
        <w:t xml:space="preserve"> </w:t>
      </w:r>
      <w:r w:rsidRPr="00310F76">
        <w:rPr>
          <w:rFonts w:ascii="Times" w:hAnsi="Times" w:cs="Times"/>
          <w:color w:val="131313"/>
          <w:lang w:val="en-US"/>
        </w:rPr>
        <w:t xml:space="preserve">According to this study, chia seeds can help athletes “carb load” for endurance events, while increasing their intake of nutrients and decreasing their intake of </w:t>
      </w:r>
      <w:hyperlink r:id="rId53" w:history="1">
        <w:r w:rsidRPr="00310F76">
          <w:rPr>
            <w:rFonts w:ascii="Times" w:hAnsi="Times" w:cs="Times"/>
            <w:color w:val="1C6DDB"/>
            <w:lang w:val="en-US"/>
          </w:rPr>
          <w:t>sugar</w:t>
        </w:r>
      </w:hyperlink>
      <w:r w:rsidRPr="00310F76">
        <w:rPr>
          <w:rFonts w:ascii="Times" w:hAnsi="Times" w:cs="Times"/>
          <w:color w:val="131313"/>
          <w:lang w:val="en-US"/>
        </w:rPr>
        <w:t>.</w:t>
      </w:r>
      <w:r w:rsidR="008A4357">
        <w:rPr>
          <w:rFonts w:ascii="Times" w:hAnsi="Times" w:cs="Times"/>
          <w:color w:val="131313"/>
          <w:lang w:val="en-US"/>
        </w:rPr>
        <w:t xml:space="preserve"> </w:t>
      </w:r>
      <w:r w:rsidRPr="00310F76">
        <w:rPr>
          <w:rFonts w:ascii="Times" w:hAnsi="Times" w:cs="Times"/>
          <w:color w:val="131313"/>
          <w:lang w:val="en-US"/>
        </w:rPr>
        <w:t>However, I’d personally like to see some larger studies on this. Given that most of the carbs in chia seeds are fiber, it doesn’t make much sense that they could be used for carb loading.</w:t>
      </w:r>
      <w:r w:rsidR="008A4357">
        <w:rPr>
          <w:rFonts w:ascii="Times" w:hAnsi="Times" w:cs="Times"/>
          <w:color w:val="131313"/>
          <w:lang w:val="en-US"/>
        </w:rPr>
        <w:t xml:space="preserve"> </w:t>
      </w:r>
      <w:r w:rsidRPr="00310F76">
        <w:rPr>
          <w:rFonts w:ascii="Times" w:hAnsi="Times" w:cs="Times"/>
          <w:color w:val="131313"/>
          <w:lang w:val="en-US"/>
        </w:rPr>
        <w:t xml:space="preserve">Bottom Line: One small study shows that chia seeds can partly replace </w:t>
      </w:r>
      <w:proofErr w:type="spellStart"/>
      <w:proofErr w:type="gramStart"/>
      <w:r w:rsidRPr="00310F76">
        <w:rPr>
          <w:rFonts w:ascii="Times" w:hAnsi="Times" w:cs="Times"/>
          <w:color w:val="131313"/>
          <w:lang w:val="en-US"/>
        </w:rPr>
        <w:t>gatorade</w:t>
      </w:r>
      <w:proofErr w:type="spellEnd"/>
      <w:proofErr w:type="gramEnd"/>
      <w:r w:rsidRPr="00310F76">
        <w:rPr>
          <w:rFonts w:ascii="Times" w:hAnsi="Times" w:cs="Times"/>
          <w:color w:val="131313"/>
          <w:lang w:val="en-US"/>
        </w:rPr>
        <w:t xml:space="preserve"> as a way of carb loading for endurance athletes, but this needs to be studied more.</w:t>
      </w:r>
    </w:p>
    <w:p w14:paraId="0F0CF67A" w14:textId="77777777" w:rsidR="008A4357" w:rsidRDefault="008A4357" w:rsidP="00310F76">
      <w:pPr>
        <w:widowControl w:val="0"/>
        <w:autoSpaceDE w:val="0"/>
        <w:autoSpaceDN w:val="0"/>
        <w:adjustRightInd w:val="0"/>
        <w:rPr>
          <w:rFonts w:ascii="Times" w:hAnsi="Times" w:cs="Times"/>
          <w:color w:val="DB5621"/>
          <w:lang w:val="en-US"/>
        </w:rPr>
      </w:pPr>
    </w:p>
    <w:p w14:paraId="7F585C7D" w14:textId="77777777" w:rsidR="00310F76" w:rsidRPr="00310F76" w:rsidRDefault="00310F76" w:rsidP="008A4357">
      <w:pPr>
        <w:widowControl w:val="0"/>
        <w:autoSpaceDE w:val="0"/>
        <w:autoSpaceDN w:val="0"/>
        <w:adjustRightInd w:val="0"/>
        <w:jc w:val="both"/>
        <w:rPr>
          <w:rFonts w:ascii="Times" w:hAnsi="Times" w:cs="Times"/>
          <w:color w:val="DB5621"/>
          <w:lang w:val="en-US"/>
        </w:rPr>
      </w:pPr>
      <w:r w:rsidRPr="00310F76">
        <w:rPr>
          <w:rFonts w:ascii="Times" w:hAnsi="Times" w:cs="Times"/>
          <w:color w:val="DB5621"/>
          <w:lang w:val="en-US"/>
        </w:rPr>
        <w:t>11. Chia Seeds Are Easy to Incorporate Into Your Diet</w:t>
      </w:r>
    </w:p>
    <w:p w14:paraId="3D7710AE" w14:textId="77777777" w:rsidR="004C6274" w:rsidRDefault="004C6274" w:rsidP="008A4357">
      <w:pPr>
        <w:widowControl w:val="0"/>
        <w:autoSpaceDE w:val="0"/>
        <w:autoSpaceDN w:val="0"/>
        <w:adjustRightInd w:val="0"/>
        <w:jc w:val="both"/>
        <w:rPr>
          <w:rFonts w:ascii="Times" w:hAnsi="Times" w:cs="Times"/>
          <w:color w:val="131313"/>
          <w:lang w:val="en-US"/>
        </w:rPr>
      </w:pPr>
    </w:p>
    <w:p w14:paraId="7BE1341F" w14:textId="77777777" w:rsidR="00310F76" w:rsidRPr="00310F76" w:rsidRDefault="00310F76" w:rsidP="008A4357">
      <w:pPr>
        <w:widowControl w:val="0"/>
        <w:autoSpaceDE w:val="0"/>
        <w:autoSpaceDN w:val="0"/>
        <w:adjustRightInd w:val="0"/>
        <w:jc w:val="both"/>
        <w:rPr>
          <w:rFonts w:ascii="Times" w:hAnsi="Times" w:cs="Times"/>
          <w:color w:val="131313"/>
          <w:lang w:val="en-US"/>
        </w:rPr>
      </w:pPr>
      <w:r w:rsidRPr="00310F76">
        <w:rPr>
          <w:rFonts w:ascii="Times" w:hAnsi="Times" w:cs="Times"/>
          <w:color w:val="131313"/>
          <w:lang w:val="en-US"/>
        </w:rPr>
        <w:t>Okay, this last one is not a health benefit, but important nonetheless.</w:t>
      </w:r>
      <w:r w:rsidR="008A4357">
        <w:rPr>
          <w:rFonts w:ascii="Times" w:hAnsi="Times" w:cs="Times"/>
          <w:color w:val="131313"/>
          <w:lang w:val="en-US"/>
        </w:rPr>
        <w:t xml:space="preserve"> </w:t>
      </w:r>
      <w:r w:rsidRPr="00310F76">
        <w:rPr>
          <w:rFonts w:ascii="Times" w:hAnsi="Times" w:cs="Times"/>
          <w:color w:val="131313"/>
          <w:lang w:val="en-US"/>
        </w:rPr>
        <w:t>Chia seeds are incredibly easy to incorporate into your diet.</w:t>
      </w:r>
      <w:r w:rsidR="008A4357">
        <w:rPr>
          <w:rFonts w:ascii="Times" w:hAnsi="Times" w:cs="Times"/>
          <w:color w:val="131313"/>
          <w:lang w:val="en-US"/>
        </w:rPr>
        <w:t xml:space="preserve"> </w:t>
      </w:r>
      <w:r w:rsidRPr="00310F76">
        <w:rPr>
          <w:rFonts w:ascii="Times" w:hAnsi="Times" w:cs="Times"/>
          <w:color w:val="131313"/>
          <w:lang w:val="en-US"/>
        </w:rPr>
        <w:t xml:space="preserve">The seeds themselves taste rather bland, so you can add them to pretty much </w:t>
      </w:r>
      <w:hyperlink r:id="rId54" w:history="1">
        <w:r w:rsidRPr="00310F76">
          <w:rPr>
            <w:rFonts w:ascii="Times" w:hAnsi="Times" w:cs="Times"/>
            <w:color w:val="1C6DDB"/>
            <w:lang w:val="en-US"/>
          </w:rPr>
          <w:t>anything</w:t>
        </w:r>
      </w:hyperlink>
      <w:r w:rsidRPr="00310F76">
        <w:rPr>
          <w:rFonts w:ascii="Times" w:hAnsi="Times" w:cs="Times"/>
          <w:color w:val="131313"/>
          <w:lang w:val="en-US"/>
        </w:rPr>
        <w:t>.</w:t>
      </w:r>
      <w:r w:rsidR="008A4357">
        <w:rPr>
          <w:rFonts w:ascii="Times" w:hAnsi="Times" w:cs="Times"/>
          <w:color w:val="131313"/>
          <w:lang w:val="en-US"/>
        </w:rPr>
        <w:t xml:space="preserve"> </w:t>
      </w:r>
      <w:r w:rsidRPr="00310F76">
        <w:rPr>
          <w:rFonts w:ascii="Times" w:hAnsi="Times" w:cs="Times"/>
          <w:color w:val="131313"/>
          <w:lang w:val="en-US"/>
        </w:rPr>
        <w:t>They also don’t need to be ground like flax seeds, which makes them much easier to prepare.</w:t>
      </w:r>
      <w:r w:rsidR="008A4357">
        <w:rPr>
          <w:rFonts w:ascii="Times" w:hAnsi="Times" w:cs="Times"/>
          <w:color w:val="131313"/>
          <w:lang w:val="en-US"/>
        </w:rPr>
        <w:t xml:space="preserve"> </w:t>
      </w:r>
      <w:r w:rsidRPr="00310F76">
        <w:rPr>
          <w:rFonts w:ascii="Times" w:hAnsi="Times" w:cs="Times"/>
          <w:color w:val="131313"/>
          <w:lang w:val="en-US"/>
        </w:rPr>
        <w:t>They can be eaten raw, soaked in juice, added to porridges and puddings, or added to baked goods.</w:t>
      </w:r>
      <w:r w:rsidR="008A4357">
        <w:rPr>
          <w:rFonts w:ascii="Times" w:hAnsi="Times" w:cs="Times"/>
          <w:color w:val="131313"/>
          <w:lang w:val="en-US"/>
        </w:rPr>
        <w:t xml:space="preserve"> </w:t>
      </w:r>
      <w:r w:rsidRPr="00310F76">
        <w:rPr>
          <w:rFonts w:ascii="Times" w:hAnsi="Times" w:cs="Times"/>
          <w:color w:val="131313"/>
          <w:lang w:val="en-US"/>
        </w:rPr>
        <w:t>You can also sprinkle them on top of cereal, yogurt, vegetables or rice dishes.</w:t>
      </w:r>
      <w:r w:rsidR="008A4357">
        <w:rPr>
          <w:rFonts w:ascii="Times" w:hAnsi="Times" w:cs="Times"/>
          <w:color w:val="131313"/>
          <w:lang w:val="en-US"/>
        </w:rPr>
        <w:t xml:space="preserve"> </w:t>
      </w:r>
      <w:r w:rsidRPr="00310F76">
        <w:rPr>
          <w:rFonts w:ascii="Times" w:hAnsi="Times" w:cs="Times"/>
          <w:color w:val="131313"/>
          <w:lang w:val="en-US"/>
        </w:rPr>
        <w:t xml:space="preserve">Because of their ability to absorb both water and fat, they can be used to thicken sauces and even used as </w:t>
      </w:r>
      <w:hyperlink r:id="rId55" w:history="1">
        <w:r w:rsidRPr="00310F76">
          <w:rPr>
            <w:rFonts w:ascii="Times" w:hAnsi="Times" w:cs="Times"/>
            <w:color w:val="1C6DDB"/>
            <w:lang w:val="en-US"/>
          </w:rPr>
          <w:t>egg</w:t>
        </w:r>
      </w:hyperlink>
      <w:r w:rsidRPr="00310F76">
        <w:rPr>
          <w:rFonts w:ascii="Times" w:hAnsi="Times" w:cs="Times"/>
          <w:color w:val="131313"/>
          <w:lang w:val="en-US"/>
        </w:rPr>
        <w:t xml:space="preserve"> substitutes in recipes.</w:t>
      </w:r>
      <w:r w:rsidR="008A4357">
        <w:rPr>
          <w:rFonts w:ascii="Times" w:hAnsi="Times" w:cs="Times"/>
          <w:color w:val="131313"/>
          <w:lang w:val="en-US"/>
        </w:rPr>
        <w:t xml:space="preserve"> </w:t>
      </w:r>
      <w:r w:rsidRPr="00310F76">
        <w:rPr>
          <w:rFonts w:ascii="Times" w:hAnsi="Times" w:cs="Times"/>
          <w:color w:val="131313"/>
          <w:lang w:val="en-US"/>
        </w:rPr>
        <w:t xml:space="preserve">They can also be mixed with </w:t>
      </w:r>
      <w:hyperlink r:id="rId56" w:history="1">
        <w:r w:rsidRPr="00310F76">
          <w:rPr>
            <w:rFonts w:ascii="Times" w:hAnsi="Times" w:cs="Times"/>
            <w:color w:val="1C6DDB"/>
            <w:lang w:val="en-US"/>
          </w:rPr>
          <w:t>water</w:t>
        </w:r>
      </w:hyperlink>
      <w:r w:rsidRPr="00310F76">
        <w:rPr>
          <w:rFonts w:ascii="Times" w:hAnsi="Times" w:cs="Times"/>
          <w:color w:val="131313"/>
          <w:lang w:val="en-US"/>
        </w:rPr>
        <w:t xml:space="preserve"> and turned into a gel.</w:t>
      </w:r>
      <w:r w:rsidR="008A4357">
        <w:rPr>
          <w:rFonts w:ascii="Times" w:hAnsi="Times" w:cs="Times"/>
          <w:color w:val="131313"/>
          <w:lang w:val="en-US"/>
        </w:rPr>
        <w:t xml:space="preserve"> </w:t>
      </w:r>
      <w:r w:rsidRPr="00310F76">
        <w:rPr>
          <w:rFonts w:ascii="Times" w:hAnsi="Times" w:cs="Times"/>
          <w:color w:val="131313"/>
          <w:lang w:val="en-US"/>
        </w:rPr>
        <w:t>Adding chia seeds to recipes will dramatically boost the nutritional value.</w:t>
      </w:r>
      <w:r w:rsidR="008A4357">
        <w:rPr>
          <w:rFonts w:ascii="Times" w:hAnsi="Times" w:cs="Times"/>
          <w:color w:val="131313"/>
          <w:lang w:val="en-US"/>
        </w:rPr>
        <w:t xml:space="preserve"> </w:t>
      </w:r>
      <w:r w:rsidRPr="00310F76">
        <w:rPr>
          <w:rFonts w:ascii="Times" w:hAnsi="Times" w:cs="Times"/>
          <w:color w:val="131313"/>
          <w:lang w:val="en-US"/>
        </w:rPr>
        <w:t>They do also seem to be well tolerated… but if you’re not used to eating a lot of fiber, then there is a possibility of digestive side effects if you eat too much at a time.</w:t>
      </w:r>
      <w:r w:rsidR="008A4357">
        <w:rPr>
          <w:rFonts w:ascii="Times" w:hAnsi="Times" w:cs="Times"/>
          <w:color w:val="131313"/>
          <w:lang w:val="en-US"/>
        </w:rPr>
        <w:t xml:space="preserve"> </w:t>
      </w:r>
      <w:r w:rsidRPr="00310F76">
        <w:rPr>
          <w:rFonts w:ascii="Times" w:hAnsi="Times" w:cs="Times"/>
          <w:color w:val="131313"/>
          <w:lang w:val="en-US"/>
        </w:rPr>
        <w:t>A common dosage recommendation is 20 grams (about 1.5 tablespoons) of chia seeds, twice per day.</w:t>
      </w:r>
    </w:p>
    <w:p w14:paraId="09998E43" w14:textId="77777777" w:rsidR="00310F76" w:rsidRDefault="00310F76" w:rsidP="00520D70">
      <w:pPr>
        <w:jc w:val="both"/>
        <w:rPr>
          <w:rFonts w:ascii="Times" w:hAnsi="Times"/>
        </w:rPr>
      </w:pPr>
    </w:p>
    <w:p w14:paraId="1BC7A7EC" w14:textId="77777777" w:rsidR="004C6274" w:rsidRPr="00310F76" w:rsidRDefault="004C6274" w:rsidP="00520D70">
      <w:pPr>
        <w:jc w:val="both"/>
        <w:rPr>
          <w:rFonts w:ascii="Times" w:hAnsi="Times"/>
        </w:rPr>
      </w:pPr>
    </w:p>
    <w:p w14:paraId="62F363B3" w14:textId="77777777" w:rsidR="00310F76" w:rsidRPr="00795D58" w:rsidRDefault="00310F76" w:rsidP="00520D70">
      <w:pPr>
        <w:jc w:val="both"/>
        <w:rPr>
          <w:rFonts w:ascii="Times" w:hAnsi="Times"/>
        </w:rPr>
      </w:pPr>
    </w:p>
    <w:p w14:paraId="446C9D32" w14:textId="7788FB01" w:rsidR="00795D58" w:rsidRPr="00520D70" w:rsidRDefault="00795D58" w:rsidP="00795D58">
      <w:pPr>
        <w:widowControl w:val="0"/>
        <w:autoSpaceDE w:val="0"/>
        <w:autoSpaceDN w:val="0"/>
        <w:adjustRightInd w:val="0"/>
        <w:jc w:val="both"/>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pPr>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Linseed</w:t>
      </w:r>
      <w:r w:rsidR="00FC1264">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 xml:space="preserve"> (Flax seed)</w:t>
      </w:r>
    </w:p>
    <w:p w14:paraId="3FCC6530" w14:textId="77777777" w:rsidR="00795D58" w:rsidRPr="00795D58" w:rsidRDefault="00795D58" w:rsidP="00795D58">
      <w:pPr>
        <w:widowControl w:val="0"/>
        <w:autoSpaceDE w:val="0"/>
        <w:autoSpaceDN w:val="0"/>
        <w:adjustRightInd w:val="0"/>
        <w:rPr>
          <w:rFonts w:ascii="Avenir Book" w:hAnsi="Avenir Book" w:cs="Times"/>
          <w:b/>
          <w:color w:val="323232"/>
          <w:sz w:val="28"/>
          <w:szCs w:val="28"/>
          <w:lang w:val="en-US"/>
        </w:rPr>
      </w:pPr>
    </w:p>
    <w:p w14:paraId="731C1AB2" w14:textId="77777777" w:rsidR="00795D58" w:rsidRDefault="00795D58" w:rsidP="00FC1264">
      <w:pPr>
        <w:widowControl w:val="0"/>
        <w:autoSpaceDE w:val="0"/>
        <w:autoSpaceDN w:val="0"/>
        <w:adjustRightInd w:val="0"/>
        <w:jc w:val="both"/>
        <w:rPr>
          <w:rFonts w:ascii="Times" w:hAnsi="Times" w:cs="Times"/>
          <w:color w:val="323232"/>
          <w:lang w:val="en-US"/>
        </w:rPr>
      </w:pPr>
      <w:r w:rsidRPr="00795D58">
        <w:rPr>
          <w:rFonts w:ascii="Times" w:hAnsi="Times" w:cs="Times"/>
          <w:color w:val="323232"/>
          <w:lang w:val="en-US"/>
        </w:rPr>
        <w:t xml:space="preserve">Linseeds are nutritional little powerhouses also known as flax seeds. These seeds come in two </w:t>
      </w:r>
      <w:proofErr w:type="spellStart"/>
      <w:r w:rsidRPr="00795D58">
        <w:rPr>
          <w:rFonts w:ascii="Times" w:hAnsi="Times" w:cs="Times"/>
          <w:color w:val="323232"/>
          <w:lang w:val="en-US"/>
        </w:rPr>
        <w:t>colours</w:t>
      </w:r>
      <w:proofErr w:type="spellEnd"/>
      <w:r w:rsidRPr="00795D58">
        <w:rPr>
          <w:rFonts w:ascii="Times" w:hAnsi="Times" w:cs="Times"/>
          <w:color w:val="323232"/>
          <w:lang w:val="en-US"/>
        </w:rPr>
        <w:t>: a reddish brown and golden, from a nutritional point of view there is no difference between the two. Linseeds are high in omega 3 fats, which play a role in maintaining normal cholesterol levels. These are important fats that we can only get from our diet and most of us are not eating nearly enough of them.</w:t>
      </w:r>
    </w:p>
    <w:p w14:paraId="2BBC58D7" w14:textId="77777777" w:rsidR="00795D58" w:rsidRPr="00795D58" w:rsidRDefault="00795D58" w:rsidP="00FC1264">
      <w:pPr>
        <w:widowControl w:val="0"/>
        <w:autoSpaceDE w:val="0"/>
        <w:autoSpaceDN w:val="0"/>
        <w:adjustRightInd w:val="0"/>
        <w:jc w:val="both"/>
        <w:rPr>
          <w:rFonts w:ascii="Times" w:hAnsi="Times" w:cs="Times"/>
          <w:color w:val="323232"/>
          <w:lang w:val="en-US"/>
        </w:rPr>
      </w:pPr>
    </w:p>
    <w:p w14:paraId="18391953" w14:textId="307D9AD1" w:rsidR="00795D58" w:rsidRPr="00795D58" w:rsidRDefault="00795D58" w:rsidP="00FC1264">
      <w:pPr>
        <w:widowControl w:val="0"/>
        <w:tabs>
          <w:tab w:val="left" w:pos="220"/>
          <w:tab w:val="left" w:pos="720"/>
        </w:tabs>
        <w:autoSpaceDE w:val="0"/>
        <w:autoSpaceDN w:val="0"/>
        <w:adjustRightInd w:val="0"/>
        <w:ind w:left="720"/>
        <w:jc w:val="both"/>
        <w:rPr>
          <w:rFonts w:ascii="Times" w:hAnsi="Times" w:cs="Times"/>
          <w:color w:val="323232"/>
          <w:lang w:val="en-US"/>
        </w:rPr>
      </w:pPr>
      <w:r w:rsidRPr="00795D58">
        <w:rPr>
          <w:rFonts w:ascii="Times" w:hAnsi="Times" w:cs="Times"/>
          <w:color w:val="579C23"/>
          <w:lang w:val="en-US"/>
        </w:rPr>
        <w:t>Natural source of energy</w:t>
      </w:r>
    </w:p>
    <w:p w14:paraId="618D45F7" w14:textId="5DA90290" w:rsidR="00795D58" w:rsidRPr="00795D58" w:rsidRDefault="00795D58" w:rsidP="00FC1264">
      <w:pPr>
        <w:widowControl w:val="0"/>
        <w:tabs>
          <w:tab w:val="left" w:pos="220"/>
          <w:tab w:val="left" w:pos="720"/>
        </w:tabs>
        <w:autoSpaceDE w:val="0"/>
        <w:autoSpaceDN w:val="0"/>
        <w:adjustRightInd w:val="0"/>
        <w:ind w:left="720"/>
        <w:jc w:val="both"/>
        <w:rPr>
          <w:rFonts w:ascii="Times" w:hAnsi="Times" w:cs="Times"/>
          <w:color w:val="323232"/>
          <w:lang w:val="en-US"/>
        </w:rPr>
      </w:pPr>
      <w:r w:rsidRPr="00795D58">
        <w:rPr>
          <w:rFonts w:ascii="Times" w:hAnsi="Times" w:cs="Times"/>
          <w:color w:val="579C23"/>
          <w:lang w:val="en-US"/>
        </w:rPr>
        <w:t>High in protein and iron</w:t>
      </w:r>
    </w:p>
    <w:p w14:paraId="03C1F325" w14:textId="37D448D2" w:rsidR="00795D58" w:rsidRPr="00795D58" w:rsidRDefault="00795D58" w:rsidP="00FC1264">
      <w:pPr>
        <w:widowControl w:val="0"/>
        <w:tabs>
          <w:tab w:val="left" w:pos="220"/>
          <w:tab w:val="left" w:pos="720"/>
        </w:tabs>
        <w:autoSpaceDE w:val="0"/>
        <w:autoSpaceDN w:val="0"/>
        <w:adjustRightInd w:val="0"/>
        <w:ind w:left="720"/>
        <w:jc w:val="both"/>
        <w:rPr>
          <w:rFonts w:ascii="Times" w:hAnsi="Times" w:cs="Times"/>
          <w:color w:val="323232"/>
          <w:lang w:val="en-US"/>
        </w:rPr>
      </w:pPr>
      <w:r w:rsidRPr="00795D58">
        <w:rPr>
          <w:rFonts w:ascii="Times" w:hAnsi="Times" w:cs="Times"/>
          <w:color w:val="579C23"/>
          <w:lang w:val="en-US"/>
        </w:rPr>
        <w:t xml:space="preserve">Rich in </w:t>
      </w:r>
      <w:proofErr w:type="spellStart"/>
      <w:r w:rsidRPr="00795D58">
        <w:rPr>
          <w:rFonts w:ascii="Times" w:hAnsi="Times" w:cs="Times"/>
          <w:color w:val="579C23"/>
          <w:lang w:val="en-US"/>
        </w:rPr>
        <w:t>fibre</w:t>
      </w:r>
      <w:proofErr w:type="spellEnd"/>
    </w:p>
    <w:p w14:paraId="429980D2" w14:textId="65FA7974" w:rsidR="00795D58" w:rsidRPr="00795D58" w:rsidRDefault="00795D58" w:rsidP="00FC1264">
      <w:pPr>
        <w:widowControl w:val="0"/>
        <w:tabs>
          <w:tab w:val="left" w:pos="220"/>
          <w:tab w:val="left" w:pos="720"/>
        </w:tabs>
        <w:autoSpaceDE w:val="0"/>
        <w:autoSpaceDN w:val="0"/>
        <w:adjustRightInd w:val="0"/>
        <w:ind w:left="720"/>
        <w:jc w:val="both"/>
        <w:rPr>
          <w:rFonts w:ascii="Times" w:hAnsi="Times" w:cs="Times"/>
          <w:color w:val="323232"/>
          <w:lang w:val="en-US"/>
        </w:rPr>
      </w:pPr>
      <w:r w:rsidRPr="00795D58">
        <w:rPr>
          <w:rFonts w:ascii="Times" w:hAnsi="Times" w:cs="Times"/>
          <w:color w:val="579C23"/>
          <w:lang w:val="en-US"/>
        </w:rPr>
        <w:t>Gluten free</w:t>
      </w:r>
    </w:p>
    <w:p w14:paraId="15EFE2D7" w14:textId="551236D3" w:rsidR="00795D58" w:rsidRPr="00795D58" w:rsidRDefault="00795D58" w:rsidP="00FC1264">
      <w:pPr>
        <w:widowControl w:val="0"/>
        <w:tabs>
          <w:tab w:val="left" w:pos="220"/>
          <w:tab w:val="left" w:pos="720"/>
        </w:tabs>
        <w:autoSpaceDE w:val="0"/>
        <w:autoSpaceDN w:val="0"/>
        <w:adjustRightInd w:val="0"/>
        <w:ind w:left="720"/>
        <w:jc w:val="both"/>
        <w:rPr>
          <w:rFonts w:ascii="Times" w:hAnsi="Times" w:cs="Times"/>
          <w:color w:val="323232"/>
          <w:lang w:val="en-US"/>
        </w:rPr>
      </w:pPr>
      <w:r w:rsidRPr="00795D58">
        <w:rPr>
          <w:rFonts w:ascii="Times" w:hAnsi="Times" w:cs="Times"/>
          <w:color w:val="579C23"/>
          <w:lang w:val="en-US"/>
        </w:rPr>
        <w:t>Packed with essential vitamins and minerals such as Zinc, Calcium, Vitamin B1 &amp; B6</w:t>
      </w:r>
    </w:p>
    <w:p w14:paraId="41588B3F" w14:textId="77777777" w:rsidR="00FC1264" w:rsidRDefault="00FC1264" w:rsidP="00FC1264">
      <w:pPr>
        <w:widowControl w:val="0"/>
        <w:autoSpaceDE w:val="0"/>
        <w:autoSpaceDN w:val="0"/>
        <w:adjustRightInd w:val="0"/>
        <w:jc w:val="both"/>
        <w:rPr>
          <w:rFonts w:ascii="Times" w:hAnsi="Times" w:cs="Times"/>
          <w:color w:val="323232"/>
          <w:lang w:val="en-US"/>
        </w:rPr>
      </w:pPr>
    </w:p>
    <w:p w14:paraId="2EDE10D2" w14:textId="77777777" w:rsidR="00795D58" w:rsidRPr="00795D58" w:rsidRDefault="00795D58" w:rsidP="00FC1264">
      <w:pPr>
        <w:widowControl w:val="0"/>
        <w:autoSpaceDE w:val="0"/>
        <w:autoSpaceDN w:val="0"/>
        <w:adjustRightInd w:val="0"/>
        <w:jc w:val="both"/>
        <w:rPr>
          <w:rFonts w:ascii="Times" w:hAnsi="Times" w:cs="Times"/>
          <w:color w:val="323232"/>
          <w:lang w:val="en-US"/>
        </w:rPr>
      </w:pPr>
      <w:r w:rsidRPr="00795D58">
        <w:rPr>
          <w:rFonts w:ascii="Times" w:hAnsi="Times" w:cs="Times"/>
          <w:color w:val="323232"/>
          <w:lang w:val="en-US"/>
        </w:rPr>
        <w:t xml:space="preserve">Toasted linseeds are great for adding texture to your soups, salads and stir-fry’s and great for boosting your nutritional daily intake. Check out our range of </w:t>
      </w:r>
      <w:hyperlink r:id="rId57" w:history="1">
        <w:r w:rsidRPr="00795D58">
          <w:rPr>
            <w:rFonts w:ascii="Times" w:hAnsi="Times" w:cs="Times"/>
            <w:color w:val="579C23"/>
            <w:u w:val="single" w:color="579C23"/>
            <w:lang w:val="en-US"/>
          </w:rPr>
          <w:t>tasty seed mixes</w:t>
        </w:r>
      </w:hyperlink>
      <w:r w:rsidRPr="00795D58">
        <w:rPr>
          <w:rFonts w:ascii="Times" w:hAnsi="Times" w:cs="Times"/>
          <w:color w:val="323232"/>
          <w:lang w:val="en-US"/>
        </w:rPr>
        <w:t xml:space="preserve"> or our </w:t>
      </w:r>
      <w:hyperlink r:id="rId58" w:history="1">
        <w:r w:rsidRPr="00795D58">
          <w:rPr>
            <w:rFonts w:ascii="Times" w:hAnsi="Times" w:cs="Times"/>
            <w:color w:val="579C23"/>
            <w:u w:val="single" w:color="579C23"/>
            <w:lang w:val="en-US"/>
          </w:rPr>
          <w:t>delicious recipe page</w:t>
        </w:r>
      </w:hyperlink>
      <w:r w:rsidRPr="00795D58">
        <w:rPr>
          <w:rFonts w:ascii="Times" w:hAnsi="Times" w:cs="Times"/>
          <w:color w:val="323232"/>
          <w:lang w:val="en-US"/>
        </w:rPr>
        <w:t xml:space="preserve"> for ideas on how to up your protein and </w:t>
      </w:r>
      <w:proofErr w:type="spellStart"/>
      <w:r w:rsidRPr="00795D58">
        <w:rPr>
          <w:rFonts w:ascii="Times" w:hAnsi="Times" w:cs="Times"/>
          <w:color w:val="323232"/>
          <w:lang w:val="en-US"/>
        </w:rPr>
        <w:t>fibre</w:t>
      </w:r>
      <w:proofErr w:type="spellEnd"/>
      <w:r w:rsidRPr="00795D58">
        <w:rPr>
          <w:rFonts w:ascii="Times" w:hAnsi="Times" w:cs="Times"/>
          <w:color w:val="323232"/>
          <w:lang w:val="en-US"/>
        </w:rPr>
        <w:t> game with toasted Linseeds!</w:t>
      </w:r>
    </w:p>
    <w:p w14:paraId="18382368" w14:textId="77777777" w:rsidR="00795D58" w:rsidRPr="00795D58" w:rsidRDefault="00795D58" w:rsidP="00FC1264">
      <w:pPr>
        <w:widowControl w:val="0"/>
        <w:autoSpaceDE w:val="0"/>
        <w:autoSpaceDN w:val="0"/>
        <w:adjustRightInd w:val="0"/>
        <w:jc w:val="both"/>
        <w:rPr>
          <w:rFonts w:ascii="Times" w:hAnsi="Times" w:cs="Times"/>
          <w:color w:val="323232"/>
          <w:lang w:val="en-US"/>
        </w:rPr>
      </w:pPr>
    </w:p>
    <w:p w14:paraId="3CB2FB76" w14:textId="77777777" w:rsidR="00795D58" w:rsidRDefault="00795D58" w:rsidP="00FC1264">
      <w:pPr>
        <w:widowControl w:val="0"/>
        <w:autoSpaceDE w:val="0"/>
        <w:autoSpaceDN w:val="0"/>
        <w:adjustRightInd w:val="0"/>
        <w:jc w:val="both"/>
        <w:rPr>
          <w:rFonts w:ascii="Times" w:hAnsi="Times" w:cs="Times"/>
          <w:color w:val="579C23"/>
          <w:lang w:val="en-US"/>
        </w:rPr>
      </w:pPr>
      <w:r w:rsidRPr="00795D58">
        <w:rPr>
          <w:rFonts w:ascii="Times" w:hAnsi="Times" w:cs="Times"/>
          <w:color w:val="579C23"/>
          <w:lang w:val="en-US"/>
        </w:rPr>
        <w:t>The power of Linseeds</w:t>
      </w:r>
    </w:p>
    <w:p w14:paraId="36CE14C5" w14:textId="77777777" w:rsidR="00795D58" w:rsidRPr="00795D58" w:rsidRDefault="00795D58" w:rsidP="00FC1264">
      <w:pPr>
        <w:widowControl w:val="0"/>
        <w:autoSpaceDE w:val="0"/>
        <w:autoSpaceDN w:val="0"/>
        <w:adjustRightInd w:val="0"/>
        <w:jc w:val="both"/>
        <w:rPr>
          <w:rFonts w:ascii="Times" w:hAnsi="Times" w:cs="Times"/>
          <w:color w:val="323232"/>
          <w:lang w:val="en-US"/>
        </w:rPr>
      </w:pPr>
    </w:p>
    <w:p w14:paraId="3965BDED" w14:textId="00D25700" w:rsidR="00795D58" w:rsidRPr="00795D58" w:rsidRDefault="00795D58" w:rsidP="00FC1264">
      <w:pPr>
        <w:widowControl w:val="0"/>
        <w:numPr>
          <w:ilvl w:val="0"/>
          <w:numId w:val="2"/>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 xml:space="preserve">Protein found in Linseeds are packed with essential </w:t>
      </w:r>
      <w:r>
        <w:rPr>
          <w:rFonts w:ascii="Times" w:hAnsi="Times" w:cs="Times"/>
          <w:color w:val="323232"/>
          <w:lang w:val="en-US"/>
        </w:rPr>
        <w:t xml:space="preserve">amino acids which are needed to </w:t>
      </w:r>
      <w:r w:rsidRPr="00795D58">
        <w:rPr>
          <w:rFonts w:ascii="Times" w:hAnsi="Times" w:cs="Times"/>
          <w:color w:val="323232"/>
          <w:lang w:val="en-US"/>
        </w:rPr>
        <w:t>grow muscle mass and maintain normal bones.</w:t>
      </w:r>
    </w:p>
    <w:p w14:paraId="30DA6549" w14:textId="77777777" w:rsidR="00FC1264" w:rsidRDefault="00FC1264" w:rsidP="00FC1264">
      <w:pPr>
        <w:widowControl w:val="0"/>
        <w:numPr>
          <w:ilvl w:val="0"/>
          <w:numId w:val="3"/>
        </w:numPr>
        <w:tabs>
          <w:tab w:val="left" w:pos="-142"/>
          <w:tab w:val="left" w:pos="220"/>
        </w:tabs>
        <w:autoSpaceDE w:val="0"/>
        <w:autoSpaceDN w:val="0"/>
        <w:adjustRightInd w:val="0"/>
        <w:ind w:left="0" w:firstLine="0"/>
        <w:jc w:val="both"/>
        <w:rPr>
          <w:rFonts w:ascii="Times" w:hAnsi="Times" w:cs="Times"/>
          <w:color w:val="323232"/>
          <w:lang w:val="en-US"/>
        </w:rPr>
      </w:pPr>
    </w:p>
    <w:p w14:paraId="0F3401B2" w14:textId="391F4CCE" w:rsidR="00795D58" w:rsidRPr="00795D58" w:rsidRDefault="00795D58" w:rsidP="00FC1264">
      <w:pPr>
        <w:widowControl w:val="0"/>
        <w:numPr>
          <w:ilvl w:val="0"/>
          <w:numId w:val="3"/>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 xml:space="preserve">Iron helps contribute to the normal formation of red blood cells &amp; </w:t>
      </w:r>
      <w:proofErr w:type="spellStart"/>
      <w:r w:rsidRPr="00795D58">
        <w:rPr>
          <w:rFonts w:ascii="Times" w:hAnsi="Times" w:cs="Times"/>
          <w:color w:val="323232"/>
          <w:lang w:val="en-US"/>
        </w:rPr>
        <w:t>haemoglobin</w:t>
      </w:r>
      <w:proofErr w:type="spellEnd"/>
      <w:r w:rsidRPr="00795D58">
        <w:rPr>
          <w:rFonts w:ascii="Times" w:hAnsi="Times" w:cs="Times"/>
          <w:color w:val="323232"/>
          <w:lang w:val="en-US"/>
        </w:rPr>
        <w:t xml:space="preserve"> and aids in the reduction of tiredness &amp; fatigue. Iron also contributes to normal cognitive function and to the normal function of the immune system. A 50g serving of linseed contains 20% of your daily RI for Iron.</w:t>
      </w:r>
    </w:p>
    <w:p w14:paraId="456C633B"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5931BFE9" w14:textId="2C169452"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roofErr w:type="spellStart"/>
      <w:r w:rsidRPr="00795D58">
        <w:rPr>
          <w:rFonts w:ascii="Times" w:hAnsi="Times" w:cs="Times"/>
          <w:color w:val="323232"/>
          <w:lang w:val="en-US"/>
        </w:rPr>
        <w:t>Fibre</w:t>
      </w:r>
      <w:proofErr w:type="spellEnd"/>
      <w:r w:rsidRPr="00795D58">
        <w:rPr>
          <w:rFonts w:ascii="Times" w:hAnsi="Times" w:cs="Times"/>
          <w:color w:val="323232"/>
          <w:lang w:val="en-US"/>
        </w:rPr>
        <w:t> rich foods will help you feel fuller for much longer and help to reduce snacking on unhealthy foods throughout the day. 50g serving contains approximately 13.7g.</w:t>
      </w:r>
    </w:p>
    <w:p w14:paraId="6A27B3BC"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649C3AF7" w14:textId="5F705B86"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roofErr w:type="gramStart"/>
      <w:r w:rsidRPr="00795D58">
        <w:rPr>
          <w:rFonts w:ascii="Times" w:hAnsi="Times" w:cs="Times"/>
          <w:color w:val="323232"/>
          <w:lang w:val="en-US"/>
        </w:rPr>
        <w:t>Zinc  contributes</w:t>
      </w:r>
      <w:proofErr w:type="gramEnd"/>
      <w:r w:rsidRPr="00795D58">
        <w:rPr>
          <w:rFonts w:ascii="Times" w:hAnsi="Times" w:cs="Times"/>
          <w:color w:val="323232"/>
          <w:lang w:val="en-US"/>
        </w:rPr>
        <w:t xml:space="preserve"> to normal fertility and reproduction and contributes to the maintenance of hair, nails, skin, bones and vision. Zinc also contributes to normal cognitive function and to the normal function of the immune system. A 50g serving of linseed contains 22% of your daily RI for Zinc.</w:t>
      </w:r>
    </w:p>
    <w:p w14:paraId="10272351"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588EF018" w14:textId="20D1A8FE"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Calcium is needed for the maintenance of normal bones and teeth. Calcium also contributes to normal muscle function. A 50g serving of linseed contains 16% of your daily RI for Calcium.</w:t>
      </w:r>
    </w:p>
    <w:p w14:paraId="4882A31B"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7E9DA4CD" w14:textId="6B25D6F0"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Thiamin (Vitamin B1) contributes to the normal function of the heart. It also contributes to normal energy-yielding metabolism. A 50g serving of linseed contains 75% of your daily RI for Thiamin.</w:t>
      </w:r>
    </w:p>
    <w:p w14:paraId="56B823FD"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00C855BF" w14:textId="76E9F59C"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 xml:space="preserve">Vitamin </w:t>
      </w:r>
      <w:proofErr w:type="gramStart"/>
      <w:r w:rsidRPr="00795D58">
        <w:rPr>
          <w:rFonts w:ascii="Times" w:hAnsi="Times" w:cs="Times"/>
          <w:color w:val="323232"/>
          <w:lang w:val="en-US"/>
        </w:rPr>
        <w:t>B6  contributes</w:t>
      </w:r>
      <w:proofErr w:type="gramEnd"/>
      <w:r w:rsidRPr="00795D58">
        <w:rPr>
          <w:rFonts w:ascii="Times" w:hAnsi="Times" w:cs="Times"/>
          <w:color w:val="323232"/>
          <w:lang w:val="en-US"/>
        </w:rPr>
        <w:t xml:space="preserve"> to normal red blood cell formation and to the reduction of tiredness and fatigue. A 50g serving of linseed contains 17% of your daily RI for Vitamin B6.</w:t>
      </w:r>
    </w:p>
    <w:p w14:paraId="7149914D"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208E2AE0" w14:textId="4142F405"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roofErr w:type="gramStart"/>
      <w:r w:rsidRPr="00795D58">
        <w:rPr>
          <w:rFonts w:ascii="Times" w:hAnsi="Times" w:cs="Times"/>
          <w:color w:val="323232"/>
          <w:lang w:val="en-US"/>
        </w:rPr>
        <w:t>Phosphorus  contributes</w:t>
      </w:r>
      <w:proofErr w:type="gramEnd"/>
      <w:r w:rsidRPr="00795D58">
        <w:rPr>
          <w:rFonts w:ascii="Times" w:hAnsi="Times" w:cs="Times"/>
          <w:color w:val="323232"/>
          <w:lang w:val="en-US"/>
        </w:rPr>
        <w:t xml:space="preserve"> to the maintenance of normal bones and teeth. A 50g serving of linseed contains 46% of your daily RI for Phosphorus.</w:t>
      </w:r>
    </w:p>
    <w:p w14:paraId="2E58227F"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090F867B" w14:textId="2B7F47D6" w:rsidR="00795D58" w:rsidRP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r w:rsidRPr="00795D58">
        <w:rPr>
          <w:rFonts w:ascii="Times" w:hAnsi="Times" w:cs="Times"/>
          <w:color w:val="323232"/>
          <w:lang w:val="en-US"/>
        </w:rPr>
        <w:t>Magnesium is needed for normal muscle function and normal protein synthesis. Magnesium also contributes to a reduction of tiredness &amp; fatigue and contributes to the maintenance of normal bones &amp; teeth. A 50g serving of linseed contains 52% of your daily RI for Magnesium.</w:t>
      </w:r>
    </w:p>
    <w:p w14:paraId="06302ECB" w14:textId="77777777" w:rsidR="00FC1264" w:rsidRDefault="00FC1264"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
    <w:p w14:paraId="33A6D704" w14:textId="377D5FAE" w:rsidR="00795D58" w:rsidRDefault="00795D58" w:rsidP="00FC1264">
      <w:pPr>
        <w:widowControl w:val="0"/>
        <w:numPr>
          <w:ilvl w:val="0"/>
          <w:numId w:val="4"/>
        </w:numPr>
        <w:tabs>
          <w:tab w:val="left" w:pos="-142"/>
          <w:tab w:val="left" w:pos="220"/>
        </w:tabs>
        <w:autoSpaceDE w:val="0"/>
        <w:autoSpaceDN w:val="0"/>
        <w:adjustRightInd w:val="0"/>
        <w:ind w:left="0" w:firstLine="0"/>
        <w:jc w:val="both"/>
        <w:rPr>
          <w:rFonts w:ascii="Times" w:hAnsi="Times" w:cs="Times"/>
          <w:color w:val="323232"/>
          <w:lang w:val="en-US"/>
        </w:rPr>
      </w:pPr>
      <w:proofErr w:type="gramStart"/>
      <w:r w:rsidRPr="00795D58">
        <w:rPr>
          <w:rFonts w:ascii="Times" w:hAnsi="Times" w:cs="Times"/>
          <w:color w:val="323232"/>
          <w:lang w:val="en-US"/>
        </w:rPr>
        <w:t>Potassium  contributes</w:t>
      </w:r>
      <w:proofErr w:type="gramEnd"/>
      <w:r w:rsidRPr="00795D58">
        <w:rPr>
          <w:rFonts w:ascii="Times" w:hAnsi="Times" w:cs="Times"/>
          <w:color w:val="323232"/>
          <w:lang w:val="en-US"/>
        </w:rPr>
        <w:t xml:space="preserve"> to the maintenance of normal blood pressure. Potassium also contributes to normal muscle function. A 50g serving of linseed contains 20% of your daily RI for Potassium.</w:t>
      </w:r>
    </w:p>
    <w:p w14:paraId="0CCC82A5" w14:textId="78ADD8D3" w:rsidR="00BE55B1" w:rsidRDefault="00BE55B1" w:rsidP="00BE55B1">
      <w:pPr>
        <w:pStyle w:val="ListParagraph"/>
        <w:widowControl w:val="0"/>
        <w:numPr>
          <w:ilvl w:val="0"/>
          <w:numId w:val="4"/>
        </w:numPr>
        <w:autoSpaceDE w:val="0"/>
        <w:autoSpaceDN w:val="0"/>
        <w:adjustRightInd w:val="0"/>
        <w:ind w:left="0" w:firstLine="0"/>
        <w:rPr>
          <w:rFonts w:ascii="Times" w:hAnsi="Times" w:cs="Times"/>
          <w:color w:val="131313"/>
          <w:lang w:val="en-US"/>
        </w:rPr>
      </w:pPr>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Hemp Seeds</w:t>
      </w:r>
    </w:p>
    <w:p w14:paraId="0EA8ABF1" w14:textId="77777777" w:rsidR="00BE55B1" w:rsidRPr="00BE55B1" w:rsidRDefault="00BE55B1" w:rsidP="00BE55B1">
      <w:pPr>
        <w:pStyle w:val="ListParagraph"/>
        <w:widowControl w:val="0"/>
        <w:numPr>
          <w:ilvl w:val="0"/>
          <w:numId w:val="4"/>
        </w:numPr>
        <w:autoSpaceDE w:val="0"/>
        <w:autoSpaceDN w:val="0"/>
        <w:adjustRightInd w:val="0"/>
        <w:ind w:left="0" w:firstLine="0"/>
        <w:rPr>
          <w:rFonts w:ascii="Times" w:hAnsi="Times" w:cs="Times"/>
          <w:color w:val="131313"/>
          <w:lang w:val="en-US"/>
        </w:rPr>
      </w:pPr>
    </w:p>
    <w:p w14:paraId="2D3950AD" w14:textId="247E9AEB" w:rsidR="00EC06A2" w:rsidRPr="000E02C5" w:rsidRDefault="00EC06A2" w:rsidP="000E02C5">
      <w:pPr>
        <w:pStyle w:val="ListParagraph"/>
        <w:widowControl w:val="0"/>
        <w:numPr>
          <w:ilvl w:val="0"/>
          <w:numId w:val="4"/>
        </w:numPr>
        <w:autoSpaceDE w:val="0"/>
        <w:autoSpaceDN w:val="0"/>
        <w:adjustRightInd w:val="0"/>
        <w:ind w:left="0" w:firstLine="0"/>
        <w:jc w:val="both"/>
        <w:rPr>
          <w:rFonts w:ascii="Times" w:hAnsi="Times" w:cs="Times"/>
          <w:color w:val="131313"/>
          <w:lang w:val="en-US"/>
        </w:rPr>
      </w:pPr>
      <w:r w:rsidRPr="00BE55B1">
        <w:rPr>
          <w:rFonts w:ascii="Times" w:hAnsi="Times" w:cs="Times"/>
          <w:color w:val="131313"/>
          <w:lang w:val="en-US"/>
        </w:rPr>
        <w:t xml:space="preserve">Hemp seeds are the seeds of the hemp plant, </w:t>
      </w:r>
      <w:r w:rsidRPr="00BE55B1">
        <w:rPr>
          <w:rFonts w:ascii="Times" w:hAnsi="Times" w:cs="Times"/>
          <w:i/>
          <w:iCs/>
          <w:color w:val="131313"/>
          <w:lang w:val="en-US"/>
        </w:rPr>
        <w:t>Cannabis sativa</w:t>
      </w:r>
      <w:r w:rsidRPr="00BE55B1">
        <w:rPr>
          <w:rFonts w:ascii="Times" w:hAnsi="Times" w:cs="Times"/>
          <w:color w:val="131313"/>
          <w:lang w:val="en-US"/>
        </w:rPr>
        <w:t>.</w:t>
      </w:r>
      <w:r w:rsidR="00BE55B1">
        <w:rPr>
          <w:rFonts w:ascii="Times" w:hAnsi="Times" w:cs="Times"/>
          <w:color w:val="131313"/>
          <w:lang w:val="en-US"/>
        </w:rPr>
        <w:t xml:space="preserve"> </w:t>
      </w:r>
      <w:r w:rsidRPr="00BE55B1">
        <w:rPr>
          <w:rFonts w:ascii="Times" w:hAnsi="Times" w:cs="Times"/>
          <w:color w:val="131313"/>
          <w:lang w:val="en-US"/>
        </w:rPr>
        <w:t>They are from the same species as cannabis (marijuana).</w:t>
      </w:r>
      <w:r w:rsidR="00BE55B1">
        <w:rPr>
          <w:rFonts w:ascii="Times" w:hAnsi="Times" w:cs="Times"/>
          <w:color w:val="131313"/>
          <w:lang w:val="en-US"/>
        </w:rPr>
        <w:t xml:space="preserve"> </w:t>
      </w:r>
      <w:r w:rsidRPr="00BE55B1">
        <w:rPr>
          <w:rFonts w:ascii="Times" w:hAnsi="Times" w:cs="Times"/>
          <w:color w:val="131313"/>
          <w:lang w:val="en-US"/>
        </w:rPr>
        <w:t>However, hemp seeds contain only trace amounts of THC, the compound that causes the drug-like effects of marijuana.</w:t>
      </w:r>
      <w:r w:rsidR="00BE55B1">
        <w:rPr>
          <w:rFonts w:ascii="Times" w:hAnsi="Times" w:cs="Times"/>
          <w:color w:val="131313"/>
          <w:lang w:val="en-US"/>
        </w:rPr>
        <w:t xml:space="preserve"> </w:t>
      </w:r>
      <w:r w:rsidRPr="00BE55B1">
        <w:rPr>
          <w:rFonts w:ascii="Times" w:hAnsi="Times" w:cs="Times"/>
          <w:color w:val="131313"/>
          <w:lang w:val="en-US"/>
        </w:rPr>
        <w:t>Hemp seeds are exceptionally nutritious and rich in healthy fats, protein and various minerals.</w:t>
      </w:r>
      <w:r w:rsidR="000E02C5">
        <w:rPr>
          <w:rFonts w:ascii="Times" w:hAnsi="Times" w:cs="Times"/>
          <w:color w:val="131313"/>
          <w:lang w:val="en-US"/>
        </w:rPr>
        <w:t xml:space="preserve"> </w:t>
      </w:r>
      <w:r w:rsidRPr="000E02C5">
        <w:rPr>
          <w:rFonts w:ascii="Times" w:hAnsi="Times" w:cs="Times"/>
          <w:color w:val="131313"/>
          <w:lang w:val="en-US"/>
        </w:rPr>
        <w:t>Here are 6 health benefits of hemp seeds that are backed up by science.</w:t>
      </w:r>
    </w:p>
    <w:p w14:paraId="5739DCD9" w14:textId="77777777" w:rsidR="00BE55B1" w:rsidRPr="00BE55B1" w:rsidRDefault="00BE55B1" w:rsidP="00BE55B1">
      <w:pPr>
        <w:pStyle w:val="ListParagraph"/>
        <w:widowControl w:val="0"/>
        <w:numPr>
          <w:ilvl w:val="0"/>
          <w:numId w:val="4"/>
        </w:numPr>
        <w:autoSpaceDE w:val="0"/>
        <w:autoSpaceDN w:val="0"/>
        <w:adjustRightInd w:val="0"/>
        <w:ind w:left="0" w:firstLine="0"/>
        <w:jc w:val="both"/>
        <w:rPr>
          <w:rFonts w:ascii="Times" w:hAnsi="Times" w:cs="Times"/>
          <w:color w:val="131313"/>
          <w:lang w:val="en-US"/>
        </w:rPr>
      </w:pPr>
    </w:p>
    <w:p w14:paraId="0AD8BF50" w14:textId="77777777" w:rsidR="00EC06A2" w:rsidRDefault="00EC06A2" w:rsidP="00BE55B1">
      <w:pPr>
        <w:pStyle w:val="ListParagraph"/>
        <w:widowControl w:val="0"/>
        <w:numPr>
          <w:ilvl w:val="0"/>
          <w:numId w:val="4"/>
        </w:numPr>
        <w:autoSpaceDE w:val="0"/>
        <w:autoSpaceDN w:val="0"/>
        <w:adjustRightInd w:val="0"/>
        <w:ind w:left="0" w:firstLine="0"/>
        <w:jc w:val="both"/>
        <w:rPr>
          <w:rFonts w:ascii="Times" w:hAnsi="Times" w:cs="Times"/>
          <w:color w:val="DB5621"/>
          <w:lang w:val="en-US"/>
        </w:rPr>
      </w:pPr>
      <w:r w:rsidRPr="00BE55B1">
        <w:rPr>
          <w:rFonts w:ascii="Times" w:hAnsi="Times" w:cs="Times"/>
          <w:color w:val="DB5621"/>
          <w:lang w:val="en-US"/>
        </w:rPr>
        <w:t>1. Hemp Seeds Are Incredibly Nutritious</w:t>
      </w:r>
    </w:p>
    <w:p w14:paraId="4064167B" w14:textId="77777777" w:rsidR="00BE55B1" w:rsidRPr="00BE55B1" w:rsidRDefault="00BE55B1" w:rsidP="000E02C5">
      <w:pPr>
        <w:pStyle w:val="ListParagraph"/>
        <w:widowControl w:val="0"/>
        <w:autoSpaceDE w:val="0"/>
        <w:autoSpaceDN w:val="0"/>
        <w:adjustRightInd w:val="0"/>
        <w:ind w:left="0"/>
        <w:jc w:val="both"/>
        <w:rPr>
          <w:rFonts w:ascii="Times" w:hAnsi="Times" w:cs="Times"/>
          <w:color w:val="DB5621"/>
          <w:lang w:val="en-US"/>
        </w:rPr>
      </w:pPr>
    </w:p>
    <w:p w14:paraId="07953D20" w14:textId="225264D0" w:rsidR="00EC06A2" w:rsidRPr="00BE55B1" w:rsidRDefault="00EC06A2" w:rsidP="00BE55B1">
      <w:pPr>
        <w:pStyle w:val="ListParagraph"/>
        <w:widowControl w:val="0"/>
        <w:numPr>
          <w:ilvl w:val="0"/>
          <w:numId w:val="4"/>
        </w:numPr>
        <w:autoSpaceDE w:val="0"/>
        <w:autoSpaceDN w:val="0"/>
        <w:adjustRightInd w:val="0"/>
        <w:ind w:left="0" w:firstLine="0"/>
        <w:jc w:val="both"/>
        <w:rPr>
          <w:rFonts w:ascii="Times" w:hAnsi="Times" w:cs="Times"/>
          <w:color w:val="131313"/>
          <w:lang w:val="en-US"/>
        </w:rPr>
      </w:pPr>
      <w:r w:rsidRPr="00BE55B1">
        <w:rPr>
          <w:rFonts w:ascii="Times" w:hAnsi="Times" w:cs="Times"/>
          <w:color w:val="131313"/>
          <w:lang w:val="en-US"/>
        </w:rPr>
        <w:t>Technically a nut, hemp seeds are very nutritious. They have a mild, nutty flavor and are often referred to as hemp hearts.</w:t>
      </w:r>
      <w:r w:rsidR="00BE55B1">
        <w:rPr>
          <w:rFonts w:ascii="Times" w:hAnsi="Times" w:cs="Times"/>
          <w:color w:val="131313"/>
          <w:lang w:val="en-US"/>
        </w:rPr>
        <w:t xml:space="preserve"> </w:t>
      </w:r>
      <w:r w:rsidRPr="00BE55B1">
        <w:rPr>
          <w:rFonts w:ascii="Times" w:hAnsi="Times" w:cs="Times"/>
          <w:color w:val="131313"/>
          <w:lang w:val="en-US"/>
        </w:rPr>
        <w:t>Hemp seeds contain over 30% fat. They are exceptionally rich in two essential fatty acids, linoleic acid (omega-6) and alpha-</w:t>
      </w:r>
      <w:proofErr w:type="spellStart"/>
      <w:r w:rsidRPr="00BE55B1">
        <w:rPr>
          <w:rFonts w:ascii="Times" w:hAnsi="Times" w:cs="Times"/>
          <w:color w:val="131313"/>
          <w:lang w:val="en-US"/>
        </w:rPr>
        <w:t>linolenic</w:t>
      </w:r>
      <w:proofErr w:type="spellEnd"/>
      <w:r w:rsidRPr="00BE55B1">
        <w:rPr>
          <w:rFonts w:ascii="Times" w:hAnsi="Times" w:cs="Times"/>
          <w:color w:val="131313"/>
          <w:lang w:val="en-US"/>
        </w:rPr>
        <w:t xml:space="preserve"> acid (omega-3).</w:t>
      </w:r>
      <w:r w:rsidR="00BE55B1">
        <w:rPr>
          <w:rFonts w:ascii="Times" w:hAnsi="Times" w:cs="Times"/>
          <w:color w:val="131313"/>
          <w:lang w:val="en-US"/>
        </w:rPr>
        <w:t xml:space="preserve"> </w:t>
      </w:r>
      <w:r w:rsidRPr="00BE55B1">
        <w:rPr>
          <w:rFonts w:ascii="Times" w:hAnsi="Times" w:cs="Times"/>
          <w:color w:val="131313"/>
          <w:lang w:val="en-US"/>
        </w:rPr>
        <w:t>They also contain gamma-</w:t>
      </w:r>
      <w:proofErr w:type="spellStart"/>
      <w:r w:rsidRPr="00BE55B1">
        <w:rPr>
          <w:rFonts w:ascii="Times" w:hAnsi="Times" w:cs="Times"/>
          <w:color w:val="131313"/>
          <w:lang w:val="en-US"/>
        </w:rPr>
        <w:t>linolenic</w:t>
      </w:r>
      <w:proofErr w:type="spellEnd"/>
      <w:r w:rsidRPr="00BE55B1">
        <w:rPr>
          <w:rFonts w:ascii="Times" w:hAnsi="Times" w:cs="Times"/>
          <w:color w:val="131313"/>
          <w:lang w:val="en-US"/>
        </w:rPr>
        <w:t xml:space="preserve"> acid, which has been linked with several health benefits</w:t>
      </w:r>
      <w:r w:rsidR="00BE55B1">
        <w:rPr>
          <w:rFonts w:ascii="Times" w:hAnsi="Times" w:cs="Times"/>
          <w:color w:val="131313"/>
          <w:lang w:val="en-US"/>
        </w:rPr>
        <w:t xml:space="preserve">. </w:t>
      </w:r>
      <w:r w:rsidRPr="00BE55B1">
        <w:rPr>
          <w:rFonts w:ascii="Times" w:hAnsi="Times" w:cs="Times"/>
          <w:color w:val="131313"/>
          <w:lang w:val="en-US"/>
        </w:rPr>
        <w:t xml:space="preserve">Hemp seeds are a great </w:t>
      </w:r>
      <w:hyperlink r:id="rId59" w:history="1">
        <w:r w:rsidRPr="00BE55B1">
          <w:rPr>
            <w:rFonts w:ascii="Times" w:hAnsi="Times" w:cs="Times"/>
            <w:color w:val="1C6DDB"/>
            <w:lang w:val="en-US"/>
          </w:rPr>
          <w:t>protein</w:t>
        </w:r>
      </w:hyperlink>
      <w:r w:rsidRPr="00BE55B1">
        <w:rPr>
          <w:rFonts w:ascii="Times" w:hAnsi="Times" w:cs="Times"/>
          <w:color w:val="131313"/>
          <w:lang w:val="en-US"/>
        </w:rPr>
        <w:t xml:space="preserve"> source, as more than 25% of their total calories are from high-quality protein.</w:t>
      </w:r>
      <w:r w:rsidR="00BE55B1">
        <w:rPr>
          <w:rFonts w:ascii="Times" w:hAnsi="Times" w:cs="Times"/>
          <w:color w:val="131313"/>
          <w:lang w:val="en-US"/>
        </w:rPr>
        <w:t xml:space="preserve"> </w:t>
      </w:r>
      <w:r w:rsidRPr="00BE55B1">
        <w:rPr>
          <w:rFonts w:ascii="Times" w:hAnsi="Times" w:cs="Times"/>
          <w:color w:val="131313"/>
          <w:lang w:val="en-US"/>
        </w:rPr>
        <w:t xml:space="preserve">That is considerably more than similar foods like </w:t>
      </w:r>
      <w:hyperlink r:id="rId60" w:history="1">
        <w:r w:rsidRPr="00BE55B1">
          <w:rPr>
            <w:rFonts w:ascii="Times" w:hAnsi="Times" w:cs="Times"/>
            <w:color w:val="1C6DDB"/>
            <w:lang w:val="en-US"/>
          </w:rPr>
          <w:t>chia seeds</w:t>
        </w:r>
      </w:hyperlink>
      <w:r w:rsidRPr="00BE55B1">
        <w:rPr>
          <w:rFonts w:ascii="Times" w:hAnsi="Times" w:cs="Times"/>
          <w:color w:val="131313"/>
          <w:lang w:val="en-US"/>
        </w:rPr>
        <w:t xml:space="preserve"> and </w:t>
      </w:r>
      <w:hyperlink r:id="rId61" w:history="1">
        <w:r w:rsidRPr="00BE55B1">
          <w:rPr>
            <w:rFonts w:ascii="Times" w:hAnsi="Times" w:cs="Times"/>
            <w:color w:val="1C6DDB"/>
            <w:lang w:val="en-US"/>
          </w:rPr>
          <w:t>flaxseeds</w:t>
        </w:r>
      </w:hyperlink>
      <w:r w:rsidRPr="00BE55B1">
        <w:rPr>
          <w:rFonts w:ascii="Times" w:hAnsi="Times" w:cs="Times"/>
          <w:color w:val="131313"/>
          <w:lang w:val="en-US"/>
        </w:rPr>
        <w:t>, which provide about 16–18%.</w:t>
      </w:r>
    </w:p>
    <w:p w14:paraId="0C35D0BB" w14:textId="77777777" w:rsidR="00EC06A2" w:rsidRPr="00BE55B1" w:rsidRDefault="00EC06A2" w:rsidP="00BE55B1">
      <w:pPr>
        <w:widowControl w:val="0"/>
        <w:tabs>
          <w:tab w:val="left" w:pos="-142"/>
          <w:tab w:val="left" w:pos="220"/>
        </w:tabs>
        <w:autoSpaceDE w:val="0"/>
        <w:autoSpaceDN w:val="0"/>
        <w:adjustRightInd w:val="0"/>
        <w:jc w:val="both"/>
        <w:rPr>
          <w:rFonts w:ascii="Times" w:hAnsi="Times" w:cs="Times"/>
          <w:color w:val="323232"/>
          <w:lang w:val="en-US"/>
        </w:rPr>
      </w:pPr>
    </w:p>
    <w:p w14:paraId="0356A808" w14:textId="2966F52E" w:rsidR="00EC06A2" w:rsidRPr="00BE55B1" w:rsidRDefault="00EC06A2" w:rsidP="00BE55B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Hemp seeds are also a great source of vitamin E and minerals such as phosphorus, potassium, sodium, magnesium, sulfur, calcium, iron and zinc</w:t>
      </w:r>
      <w:r w:rsidR="00BE55B1">
        <w:rPr>
          <w:rFonts w:ascii="Times" w:hAnsi="Times" w:cs="Times"/>
          <w:color w:val="131313"/>
          <w:lang w:val="en-US"/>
        </w:rPr>
        <w:t xml:space="preserve">. </w:t>
      </w:r>
      <w:r w:rsidRPr="00BE55B1">
        <w:rPr>
          <w:rFonts w:ascii="Times" w:hAnsi="Times" w:cs="Times"/>
          <w:color w:val="131313"/>
          <w:lang w:val="en-US"/>
        </w:rPr>
        <w:t>Hemp seeds can be consumed raw, cooked or roasted. Hemp seed oil is also very healthy, and has been used as a food/medicine in China for at least 3,000 years</w:t>
      </w:r>
    </w:p>
    <w:p w14:paraId="2E78DF3F" w14:textId="77777777" w:rsidR="00EC06A2" w:rsidRPr="00BE55B1" w:rsidRDefault="00EC06A2" w:rsidP="00BE55B1">
      <w:pPr>
        <w:widowControl w:val="0"/>
        <w:tabs>
          <w:tab w:val="left" w:pos="-142"/>
          <w:tab w:val="left" w:pos="220"/>
        </w:tabs>
        <w:autoSpaceDE w:val="0"/>
        <w:autoSpaceDN w:val="0"/>
        <w:adjustRightInd w:val="0"/>
        <w:jc w:val="both"/>
        <w:rPr>
          <w:rFonts w:ascii="Times" w:hAnsi="Times" w:cs="Times"/>
          <w:color w:val="323232"/>
          <w:lang w:val="en-US"/>
        </w:rPr>
      </w:pPr>
    </w:p>
    <w:p w14:paraId="3C43A14C" w14:textId="77777777" w:rsidR="00BE55B1" w:rsidRDefault="00EC06A2" w:rsidP="00BE55B1">
      <w:pPr>
        <w:widowControl w:val="0"/>
        <w:autoSpaceDE w:val="0"/>
        <w:autoSpaceDN w:val="0"/>
        <w:adjustRightInd w:val="0"/>
        <w:jc w:val="both"/>
        <w:rPr>
          <w:rFonts w:ascii="Times" w:hAnsi="Times" w:cs="Times"/>
          <w:color w:val="DB5621"/>
          <w:lang w:val="en-US"/>
        </w:rPr>
      </w:pPr>
      <w:r w:rsidRPr="00BE55B1">
        <w:rPr>
          <w:rFonts w:ascii="Times" w:hAnsi="Times" w:cs="Times"/>
          <w:color w:val="131313"/>
          <w:lang w:val="en-US"/>
        </w:rPr>
        <w:t>Bottom Line: Hemp seeds are rich in healthy fats and essential fatty acids. They are also a great protein source and contain high amounts of vitamin E, phosphorus, potassium, sodium, magnesium, sulfur, calcium, iron and zinc.</w:t>
      </w:r>
      <w:r w:rsidRPr="00BE55B1">
        <w:rPr>
          <w:rFonts w:ascii="Times" w:hAnsi="Times" w:cs="Times"/>
          <w:color w:val="DB5621"/>
          <w:lang w:val="en-US"/>
        </w:rPr>
        <w:t xml:space="preserve"> </w:t>
      </w:r>
    </w:p>
    <w:p w14:paraId="68A32E73" w14:textId="77777777" w:rsidR="00BE55B1" w:rsidRDefault="00BE55B1" w:rsidP="00BE55B1">
      <w:pPr>
        <w:widowControl w:val="0"/>
        <w:autoSpaceDE w:val="0"/>
        <w:autoSpaceDN w:val="0"/>
        <w:adjustRightInd w:val="0"/>
        <w:jc w:val="both"/>
        <w:rPr>
          <w:rFonts w:ascii="Times" w:hAnsi="Times" w:cs="Times"/>
          <w:color w:val="DB5621"/>
          <w:lang w:val="en-US"/>
        </w:rPr>
      </w:pPr>
    </w:p>
    <w:p w14:paraId="5581D1DD" w14:textId="77777777" w:rsidR="004C6274" w:rsidRDefault="004C6274" w:rsidP="00BE55B1">
      <w:pPr>
        <w:widowControl w:val="0"/>
        <w:autoSpaceDE w:val="0"/>
        <w:autoSpaceDN w:val="0"/>
        <w:adjustRightInd w:val="0"/>
        <w:jc w:val="both"/>
        <w:rPr>
          <w:rFonts w:ascii="Times" w:hAnsi="Times" w:cs="Times"/>
          <w:color w:val="DB5621"/>
          <w:lang w:val="en-US"/>
        </w:rPr>
      </w:pPr>
    </w:p>
    <w:p w14:paraId="705CEFE9" w14:textId="77777777" w:rsidR="004C6274" w:rsidRDefault="004C6274" w:rsidP="00BE55B1">
      <w:pPr>
        <w:widowControl w:val="0"/>
        <w:autoSpaceDE w:val="0"/>
        <w:autoSpaceDN w:val="0"/>
        <w:adjustRightInd w:val="0"/>
        <w:jc w:val="both"/>
        <w:rPr>
          <w:rFonts w:ascii="Times" w:hAnsi="Times" w:cs="Times"/>
          <w:color w:val="DB5621"/>
          <w:lang w:val="en-US"/>
        </w:rPr>
      </w:pPr>
    </w:p>
    <w:p w14:paraId="386CBBAD" w14:textId="77777777" w:rsidR="004C6274" w:rsidRDefault="004C6274" w:rsidP="00BE55B1">
      <w:pPr>
        <w:widowControl w:val="0"/>
        <w:autoSpaceDE w:val="0"/>
        <w:autoSpaceDN w:val="0"/>
        <w:adjustRightInd w:val="0"/>
        <w:jc w:val="both"/>
        <w:rPr>
          <w:rFonts w:ascii="Times" w:hAnsi="Times" w:cs="Times"/>
          <w:color w:val="DB5621"/>
          <w:lang w:val="en-US"/>
        </w:rPr>
      </w:pPr>
    </w:p>
    <w:p w14:paraId="440D5E11" w14:textId="098FB1C3" w:rsidR="00EC06A2" w:rsidRDefault="00EC06A2" w:rsidP="00BE55B1">
      <w:pPr>
        <w:widowControl w:val="0"/>
        <w:autoSpaceDE w:val="0"/>
        <w:autoSpaceDN w:val="0"/>
        <w:adjustRightInd w:val="0"/>
        <w:jc w:val="both"/>
        <w:rPr>
          <w:rFonts w:ascii="Times" w:hAnsi="Times" w:cs="Times"/>
          <w:color w:val="DB5621"/>
          <w:lang w:val="en-US"/>
        </w:rPr>
      </w:pPr>
      <w:r w:rsidRPr="00BE55B1">
        <w:rPr>
          <w:rFonts w:ascii="Times" w:hAnsi="Times" w:cs="Times"/>
          <w:color w:val="DB5621"/>
          <w:lang w:val="en-US"/>
        </w:rPr>
        <w:t>2. Hemp Seeds May Reduce the Risk of Heart Disease</w:t>
      </w:r>
    </w:p>
    <w:p w14:paraId="07DB1245" w14:textId="77777777" w:rsidR="00BE55B1" w:rsidRPr="00BE55B1" w:rsidRDefault="00BE55B1" w:rsidP="00BE55B1">
      <w:pPr>
        <w:widowControl w:val="0"/>
        <w:autoSpaceDE w:val="0"/>
        <w:autoSpaceDN w:val="0"/>
        <w:adjustRightInd w:val="0"/>
        <w:jc w:val="both"/>
        <w:rPr>
          <w:rFonts w:ascii="Times" w:hAnsi="Times" w:cs="Times"/>
          <w:color w:val="DB5621"/>
          <w:lang w:val="en-US"/>
        </w:rPr>
      </w:pPr>
    </w:p>
    <w:p w14:paraId="31720C7E" w14:textId="7DB51332" w:rsidR="00795D58" w:rsidRPr="00BE55B1" w:rsidRDefault="00EC06A2" w:rsidP="00BE55B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Heart disease is the number one killer worldwide</w:t>
      </w:r>
      <w:r w:rsidR="00BE55B1">
        <w:rPr>
          <w:rFonts w:ascii="Times" w:hAnsi="Times" w:cs="Times"/>
          <w:color w:val="131313"/>
          <w:lang w:val="en-US"/>
        </w:rPr>
        <w:t xml:space="preserve">. </w:t>
      </w:r>
      <w:r w:rsidRPr="00BE55B1">
        <w:rPr>
          <w:rFonts w:ascii="Times" w:hAnsi="Times" w:cs="Times"/>
          <w:color w:val="131313"/>
          <w:lang w:val="en-US"/>
        </w:rPr>
        <w:t>Interestingly, eating hemp seeds may reduce the risk of heart disease via several mechanisms.</w:t>
      </w:r>
      <w:r w:rsidR="00BE55B1">
        <w:rPr>
          <w:rFonts w:ascii="Times" w:hAnsi="Times" w:cs="Times"/>
          <w:color w:val="131313"/>
          <w:lang w:val="en-US"/>
        </w:rPr>
        <w:t xml:space="preserve"> </w:t>
      </w:r>
      <w:r w:rsidRPr="00BE55B1">
        <w:rPr>
          <w:rFonts w:ascii="Times" w:hAnsi="Times" w:cs="Times"/>
          <w:color w:val="131313"/>
          <w:lang w:val="en-US"/>
        </w:rPr>
        <w:t xml:space="preserve">They contain high amounts of the amino acid arginine, which is used to produce </w:t>
      </w:r>
      <w:hyperlink r:id="rId62" w:history="1">
        <w:r w:rsidRPr="00BE55B1">
          <w:rPr>
            <w:rFonts w:ascii="Times" w:hAnsi="Times" w:cs="Times"/>
            <w:color w:val="1C6DDB"/>
            <w:lang w:val="en-US"/>
          </w:rPr>
          <w:t>nitric oxide</w:t>
        </w:r>
      </w:hyperlink>
      <w:r w:rsidRPr="00BE55B1">
        <w:rPr>
          <w:rFonts w:ascii="Times" w:hAnsi="Times" w:cs="Times"/>
          <w:color w:val="131313"/>
          <w:lang w:val="en-US"/>
        </w:rPr>
        <w:t xml:space="preserve"> in the body</w:t>
      </w:r>
      <w:r w:rsidR="00BE55B1">
        <w:rPr>
          <w:rFonts w:ascii="Times" w:hAnsi="Times" w:cs="Times"/>
          <w:color w:val="131313"/>
          <w:lang w:val="en-US"/>
        </w:rPr>
        <w:t xml:space="preserve">. </w:t>
      </w:r>
      <w:r w:rsidRPr="00BE55B1">
        <w:rPr>
          <w:rFonts w:ascii="Times" w:hAnsi="Times" w:cs="Times"/>
          <w:color w:val="131313"/>
          <w:lang w:val="en-US"/>
        </w:rPr>
        <w:t>Nitric oxide is a gas molecule that makes the blood vessels dilate and relax, leading to lowered blood pressure and a reduced risk of heart disease</w:t>
      </w:r>
      <w:r w:rsidR="00BE55B1">
        <w:rPr>
          <w:rFonts w:ascii="Times" w:hAnsi="Times" w:cs="Times"/>
          <w:color w:val="131313"/>
          <w:lang w:val="en-US"/>
        </w:rPr>
        <w:t xml:space="preserve">. </w:t>
      </w:r>
      <w:r w:rsidRPr="00BE55B1">
        <w:rPr>
          <w:rFonts w:ascii="Times" w:hAnsi="Times" w:cs="Times"/>
          <w:color w:val="131313"/>
          <w:lang w:val="en-US"/>
        </w:rPr>
        <w:t xml:space="preserve">In one large study of more than 13,000 people, increased arginine intake was linked with decreased levels of </w:t>
      </w:r>
      <w:hyperlink r:id="rId63" w:history="1">
        <w:r w:rsidRPr="00BE55B1">
          <w:rPr>
            <w:rFonts w:ascii="Times" w:hAnsi="Times" w:cs="Times"/>
            <w:color w:val="1C6DDB"/>
            <w:lang w:val="en-US"/>
          </w:rPr>
          <w:t>C-reactive protein (CRP)</w:t>
        </w:r>
      </w:hyperlink>
      <w:r w:rsidRPr="00BE55B1">
        <w:rPr>
          <w:rFonts w:ascii="Times" w:hAnsi="Times" w:cs="Times"/>
          <w:color w:val="131313"/>
          <w:lang w:val="en-US"/>
        </w:rPr>
        <w:t>. CRP is an inflammatory marker linked with heart disease</w:t>
      </w:r>
      <w:r w:rsidR="00BE55B1">
        <w:rPr>
          <w:rFonts w:ascii="Times" w:hAnsi="Times" w:cs="Times"/>
          <w:color w:val="131313"/>
          <w:lang w:val="en-US"/>
        </w:rPr>
        <w:t xml:space="preserve">. </w:t>
      </w:r>
      <w:r w:rsidRPr="00BE55B1">
        <w:rPr>
          <w:rFonts w:ascii="Times" w:hAnsi="Times" w:cs="Times"/>
          <w:color w:val="131313"/>
          <w:lang w:val="en-US"/>
        </w:rPr>
        <w:t>The gamma-</w:t>
      </w:r>
      <w:proofErr w:type="spellStart"/>
      <w:r w:rsidRPr="00BE55B1">
        <w:rPr>
          <w:rFonts w:ascii="Times" w:hAnsi="Times" w:cs="Times"/>
          <w:color w:val="131313"/>
          <w:lang w:val="en-US"/>
        </w:rPr>
        <w:t>linolenic</w:t>
      </w:r>
      <w:proofErr w:type="spellEnd"/>
      <w:r w:rsidRPr="00BE55B1">
        <w:rPr>
          <w:rFonts w:ascii="Times" w:hAnsi="Times" w:cs="Times"/>
          <w:color w:val="131313"/>
          <w:lang w:val="en-US"/>
        </w:rPr>
        <w:t xml:space="preserve"> acid found in hemp seeds has also been linked with reduced inflammation, which may decrease the risk of diseases like heart disease</w:t>
      </w:r>
      <w:r w:rsidR="00BE55B1">
        <w:rPr>
          <w:rFonts w:ascii="Times" w:hAnsi="Times" w:cs="Times"/>
          <w:color w:val="131313"/>
          <w:lang w:val="en-US"/>
        </w:rPr>
        <w:t xml:space="preserve">. </w:t>
      </w:r>
      <w:r w:rsidRPr="00BE55B1">
        <w:rPr>
          <w:rFonts w:ascii="Times" w:hAnsi="Times" w:cs="Times"/>
          <w:color w:val="131313"/>
          <w:lang w:val="en-US"/>
        </w:rPr>
        <w:t>Additionally, animal studies have shown that hemp seeds or hemp seed oil may reduce blood pressure, decrease the risk of blood clot formation and help the heart recover after a heart attack</w:t>
      </w:r>
      <w:r w:rsidR="00BE55B1">
        <w:rPr>
          <w:rFonts w:ascii="Times" w:hAnsi="Times" w:cs="Times"/>
          <w:color w:val="131313"/>
          <w:lang w:val="en-US"/>
        </w:rPr>
        <w:t>.</w:t>
      </w:r>
    </w:p>
    <w:p w14:paraId="46E364E6" w14:textId="77777777" w:rsidR="00EC06A2" w:rsidRPr="00BE55B1" w:rsidRDefault="00EC06A2" w:rsidP="00BE55B1">
      <w:pPr>
        <w:widowControl w:val="0"/>
        <w:tabs>
          <w:tab w:val="left" w:pos="-142"/>
        </w:tabs>
        <w:autoSpaceDE w:val="0"/>
        <w:autoSpaceDN w:val="0"/>
        <w:adjustRightInd w:val="0"/>
        <w:jc w:val="both"/>
        <w:rPr>
          <w:rFonts w:ascii="Times" w:hAnsi="Times" w:cs="Times"/>
          <w:color w:val="131313"/>
          <w:lang w:val="en-US"/>
        </w:rPr>
      </w:pPr>
    </w:p>
    <w:p w14:paraId="26AE6D3C" w14:textId="77777777" w:rsidR="00BE55B1" w:rsidRDefault="00EC06A2" w:rsidP="00BE55B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Bottom Line: Hemp seeds are a great source of arginine and gamma-</w:t>
      </w:r>
      <w:proofErr w:type="spellStart"/>
      <w:r w:rsidRPr="00BE55B1">
        <w:rPr>
          <w:rFonts w:ascii="Times" w:hAnsi="Times" w:cs="Times"/>
          <w:color w:val="131313"/>
          <w:lang w:val="en-US"/>
        </w:rPr>
        <w:t>linolenic</w:t>
      </w:r>
      <w:proofErr w:type="spellEnd"/>
      <w:r w:rsidRPr="00BE55B1">
        <w:rPr>
          <w:rFonts w:ascii="Times" w:hAnsi="Times" w:cs="Times"/>
          <w:color w:val="131313"/>
          <w:lang w:val="en-US"/>
        </w:rPr>
        <w:t xml:space="preserve"> acid, which have been linked with a reduced risk of heart disease.</w:t>
      </w:r>
    </w:p>
    <w:p w14:paraId="35164635" w14:textId="77777777" w:rsidR="00BE55B1" w:rsidRDefault="00BE55B1" w:rsidP="00BB5EF2">
      <w:pPr>
        <w:widowControl w:val="0"/>
        <w:autoSpaceDE w:val="0"/>
        <w:autoSpaceDN w:val="0"/>
        <w:adjustRightInd w:val="0"/>
        <w:rPr>
          <w:rFonts w:ascii="Times" w:hAnsi="Times" w:cs="Times"/>
          <w:color w:val="131313"/>
          <w:lang w:val="en-US"/>
        </w:rPr>
      </w:pPr>
    </w:p>
    <w:p w14:paraId="280A028A" w14:textId="77777777" w:rsidR="000E02C5" w:rsidRDefault="000E02C5" w:rsidP="00BB5EF2">
      <w:pPr>
        <w:widowControl w:val="0"/>
        <w:autoSpaceDE w:val="0"/>
        <w:autoSpaceDN w:val="0"/>
        <w:adjustRightInd w:val="0"/>
        <w:rPr>
          <w:rFonts w:ascii="Times" w:hAnsi="Times" w:cs="Times"/>
          <w:color w:val="131313"/>
          <w:lang w:val="en-US"/>
        </w:rPr>
      </w:pPr>
    </w:p>
    <w:p w14:paraId="79A7F7ED" w14:textId="4236382F" w:rsidR="00BB5EF2" w:rsidRDefault="00BB5EF2" w:rsidP="00BB5EF2">
      <w:pPr>
        <w:widowControl w:val="0"/>
        <w:autoSpaceDE w:val="0"/>
        <w:autoSpaceDN w:val="0"/>
        <w:adjustRightInd w:val="0"/>
        <w:rPr>
          <w:rFonts w:ascii="Times" w:hAnsi="Times" w:cs="Times"/>
          <w:color w:val="DB5621"/>
          <w:lang w:val="en-US"/>
        </w:rPr>
      </w:pPr>
      <w:r w:rsidRPr="00BE55B1">
        <w:rPr>
          <w:rFonts w:ascii="Times" w:hAnsi="Times" w:cs="Times"/>
          <w:color w:val="DB5621"/>
          <w:lang w:val="en-US"/>
        </w:rPr>
        <w:t>3. Hemp Seeds and Oil May Benefit Skin Disorders</w:t>
      </w:r>
    </w:p>
    <w:p w14:paraId="350D95BC" w14:textId="77777777" w:rsidR="00BE55B1" w:rsidRPr="00BE55B1" w:rsidRDefault="00BE55B1" w:rsidP="00BB5EF2">
      <w:pPr>
        <w:widowControl w:val="0"/>
        <w:autoSpaceDE w:val="0"/>
        <w:autoSpaceDN w:val="0"/>
        <w:adjustRightInd w:val="0"/>
        <w:rPr>
          <w:rFonts w:ascii="Times" w:hAnsi="Times" w:cs="Times"/>
          <w:color w:val="DB5621"/>
          <w:lang w:val="en-US"/>
        </w:rPr>
      </w:pPr>
    </w:p>
    <w:p w14:paraId="1CA2B282" w14:textId="6251D149" w:rsidR="00EC06A2" w:rsidRDefault="00BB5EF2" w:rsidP="00BE55B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Fatty acids may affect immune responses in the body.</w:t>
      </w:r>
      <w:r w:rsidR="00BE55B1">
        <w:rPr>
          <w:rFonts w:ascii="Times" w:hAnsi="Times" w:cs="Times"/>
          <w:color w:val="131313"/>
          <w:lang w:val="en-US"/>
        </w:rPr>
        <w:t xml:space="preserve"> </w:t>
      </w:r>
      <w:r w:rsidRPr="00BE55B1">
        <w:rPr>
          <w:rFonts w:ascii="Times" w:hAnsi="Times" w:cs="Times"/>
          <w:color w:val="131313"/>
          <w:lang w:val="en-US"/>
        </w:rPr>
        <w:t xml:space="preserve">This may have something to do with the balance of </w:t>
      </w:r>
      <w:hyperlink r:id="rId64" w:history="1">
        <w:r w:rsidRPr="00BE55B1">
          <w:rPr>
            <w:rFonts w:ascii="Times" w:hAnsi="Times" w:cs="Times"/>
            <w:color w:val="1C6DDB"/>
            <w:lang w:val="en-US"/>
          </w:rPr>
          <w:t>omega-6 and omega-3</w:t>
        </w:r>
      </w:hyperlink>
      <w:r w:rsidRPr="00BE55B1">
        <w:rPr>
          <w:rFonts w:ascii="Times" w:hAnsi="Times" w:cs="Times"/>
          <w:color w:val="131313"/>
          <w:lang w:val="en-US"/>
        </w:rPr>
        <w:t xml:space="preserve"> fatty acids.</w:t>
      </w:r>
      <w:r w:rsidR="00BE55B1">
        <w:rPr>
          <w:rFonts w:ascii="Times" w:hAnsi="Times" w:cs="Times"/>
          <w:color w:val="131313"/>
          <w:lang w:val="en-US"/>
        </w:rPr>
        <w:t xml:space="preserve"> </w:t>
      </w:r>
      <w:r w:rsidRPr="00BE55B1">
        <w:rPr>
          <w:rFonts w:ascii="Times" w:hAnsi="Times" w:cs="Times"/>
          <w:color w:val="131313"/>
          <w:lang w:val="en-US"/>
        </w:rPr>
        <w:t>Hemp seeds are a good source of polyunsaturated and essential fatty acids. They have about a 3:1 ratio of omega-6 to omega-3, which is considered in the optimal range.</w:t>
      </w:r>
      <w:r w:rsidR="00BE55B1">
        <w:rPr>
          <w:rFonts w:ascii="Times" w:hAnsi="Times" w:cs="Times"/>
          <w:color w:val="131313"/>
          <w:lang w:val="en-US"/>
        </w:rPr>
        <w:t xml:space="preserve"> </w:t>
      </w:r>
      <w:r w:rsidRPr="00BE55B1">
        <w:rPr>
          <w:rFonts w:ascii="Times" w:hAnsi="Times" w:cs="Times"/>
          <w:color w:val="131313"/>
          <w:lang w:val="en-US"/>
        </w:rPr>
        <w:t>Studies have shown that giving hemp seed oil to people with eczema may improve blood levels of essential fatty acids.</w:t>
      </w:r>
      <w:r w:rsidR="00BE55B1">
        <w:rPr>
          <w:rFonts w:ascii="Times" w:hAnsi="Times" w:cs="Times"/>
          <w:color w:val="131313"/>
          <w:lang w:val="en-US"/>
        </w:rPr>
        <w:t xml:space="preserve"> </w:t>
      </w:r>
      <w:r w:rsidRPr="00BE55B1">
        <w:rPr>
          <w:rFonts w:ascii="Times" w:hAnsi="Times" w:cs="Times"/>
          <w:color w:val="131313"/>
          <w:lang w:val="en-US"/>
        </w:rPr>
        <w:t>It may also relieve dry skin, improve itchiness and reduce the need for skin medication.</w:t>
      </w:r>
    </w:p>
    <w:p w14:paraId="77D6B99A" w14:textId="77777777" w:rsidR="00BE55B1" w:rsidRPr="00BE55B1" w:rsidRDefault="00BE55B1" w:rsidP="00BE55B1">
      <w:pPr>
        <w:widowControl w:val="0"/>
        <w:autoSpaceDE w:val="0"/>
        <w:autoSpaceDN w:val="0"/>
        <w:adjustRightInd w:val="0"/>
        <w:jc w:val="both"/>
        <w:rPr>
          <w:rFonts w:ascii="Times" w:hAnsi="Times" w:cs="Times"/>
          <w:color w:val="131313"/>
          <w:lang w:val="en-US"/>
        </w:rPr>
      </w:pPr>
    </w:p>
    <w:p w14:paraId="2529B6CD" w14:textId="4C568B12" w:rsidR="00BB5EF2" w:rsidRPr="00BE55B1" w:rsidRDefault="00BB5EF2" w:rsidP="00BE55B1">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131313"/>
          <w:lang w:val="en-US"/>
        </w:rPr>
        <w:t>Bottom Line: Hemp seeds are rich in healthy fats. They have a 3:1 ratio of omega-6 to omega-3, which may benefit skin diseases. In some cases, this may provide relief from eczema and its uncomfortable symptoms.</w:t>
      </w:r>
    </w:p>
    <w:p w14:paraId="4B0C7807" w14:textId="77777777" w:rsidR="00BB5EF2" w:rsidRPr="00BE55B1" w:rsidRDefault="00BB5EF2" w:rsidP="00BB5EF2">
      <w:pPr>
        <w:widowControl w:val="0"/>
        <w:tabs>
          <w:tab w:val="left" w:pos="-142"/>
        </w:tabs>
        <w:autoSpaceDE w:val="0"/>
        <w:autoSpaceDN w:val="0"/>
        <w:adjustRightInd w:val="0"/>
        <w:jc w:val="both"/>
        <w:rPr>
          <w:rFonts w:ascii="Times" w:hAnsi="Times" w:cs="Times"/>
          <w:color w:val="131313"/>
          <w:lang w:val="en-US"/>
        </w:rPr>
      </w:pPr>
    </w:p>
    <w:p w14:paraId="4AF00A91" w14:textId="77777777" w:rsidR="00BB5EF2" w:rsidRDefault="00BB5EF2" w:rsidP="00BB5EF2">
      <w:pPr>
        <w:widowControl w:val="0"/>
        <w:autoSpaceDE w:val="0"/>
        <w:autoSpaceDN w:val="0"/>
        <w:adjustRightInd w:val="0"/>
        <w:rPr>
          <w:rFonts w:ascii="Times" w:hAnsi="Times" w:cs="Times"/>
          <w:color w:val="DB5621"/>
          <w:lang w:val="en-US"/>
        </w:rPr>
      </w:pPr>
      <w:r w:rsidRPr="00BE55B1">
        <w:rPr>
          <w:rFonts w:ascii="Times" w:hAnsi="Times" w:cs="Times"/>
          <w:color w:val="DB5621"/>
          <w:lang w:val="en-US"/>
        </w:rPr>
        <w:t>4. Hemp Seeds Are a Great Source of Plant-Based Protein</w:t>
      </w:r>
    </w:p>
    <w:p w14:paraId="653627BC" w14:textId="77777777" w:rsidR="00BE55B1" w:rsidRPr="00BE55B1" w:rsidRDefault="00BE55B1" w:rsidP="00BB5EF2">
      <w:pPr>
        <w:widowControl w:val="0"/>
        <w:autoSpaceDE w:val="0"/>
        <w:autoSpaceDN w:val="0"/>
        <w:adjustRightInd w:val="0"/>
        <w:rPr>
          <w:rFonts w:ascii="Times" w:hAnsi="Times" w:cs="Times"/>
          <w:color w:val="DB5621"/>
          <w:lang w:val="en-US"/>
        </w:rPr>
      </w:pPr>
    </w:p>
    <w:p w14:paraId="3A68F4F6" w14:textId="4F51922A" w:rsidR="00BB5EF2" w:rsidRDefault="00BB5EF2" w:rsidP="004C6274">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131313"/>
          <w:lang w:val="en-US"/>
        </w:rPr>
        <w:t>About 25% of calories in hemp seeds come from protein, which is relatively high.</w:t>
      </w:r>
      <w:r w:rsidR="004C6274">
        <w:rPr>
          <w:rFonts w:ascii="Times" w:hAnsi="Times" w:cs="Times"/>
          <w:color w:val="131313"/>
          <w:lang w:val="en-US"/>
        </w:rPr>
        <w:t xml:space="preserve"> I</w:t>
      </w:r>
      <w:r w:rsidRPr="00BE55B1">
        <w:rPr>
          <w:rFonts w:ascii="Times" w:hAnsi="Times" w:cs="Times"/>
          <w:color w:val="131313"/>
          <w:lang w:val="en-US"/>
        </w:rPr>
        <w:t xml:space="preserve">n fact, by weight, hemp seeds provide amounts of protein similar to </w:t>
      </w:r>
      <w:hyperlink r:id="rId65" w:history="1">
        <w:r w:rsidRPr="00BE55B1">
          <w:rPr>
            <w:rFonts w:ascii="Times" w:hAnsi="Times" w:cs="Times"/>
            <w:color w:val="1C6DDB"/>
            <w:lang w:val="en-US"/>
          </w:rPr>
          <w:t>beef</w:t>
        </w:r>
      </w:hyperlink>
      <w:r w:rsidRPr="00BE55B1">
        <w:rPr>
          <w:rFonts w:ascii="Times" w:hAnsi="Times" w:cs="Times"/>
          <w:color w:val="131313"/>
          <w:lang w:val="en-US"/>
        </w:rPr>
        <w:t xml:space="preserve"> and </w:t>
      </w:r>
      <w:hyperlink r:id="rId66" w:history="1">
        <w:r w:rsidRPr="00BE55B1">
          <w:rPr>
            <w:rFonts w:ascii="Times" w:hAnsi="Times" w:cs="Times"/>
            <w:color w:val="1C6DDB"/>
            <w:lang w:val="en-US"/>
          </w:rPr>
          <w:t>lamb</w:t>
        </w:r>
      </w:hyperlink>
      <w:r w:rsidRPr="00BE55B1">
        <w:rPr>
          <w:rFonts w:ascii="Times" w:hAnsi="Times" w:cs="Times"/>
          <w:color w:val="131313"/>
          <w:lang w:val="en-US"/>
        </w:rPr>
        <w:t>. 30 grams of hemp seeds, or 2–3 tablespoons, provide about 11 grams of protein.</w:t>
      </w:r>
      <w:r w:rsidR="00BE55B1">
        <w:rPr>
          <w:rFonts w:ascii="Times" w:hAnsi="Times" w:cs="Times"/>
          <w:color w:val="131313"/>
          <w:lang w:val="en-US"/>
        </w:rPr>
        <w:t xml:space="preserve"> </w:t>
      </w:r>
      <w:r w:rsidRPr="00BE55B1">
        <w:rPr>
          <w:rFonts w:ascii="Times" w:hAnsi="Times" w:cs="Times"/>
          <w:color w:val="131313"/>
          <w:lang w:val="en-US"/>
        </w:rPr>
        <w:t xml:space="preserve">They are considered a </w:t>
      </w:r>
      <w:hyperlink r:id="rId67" w:history="1">
        <w:r w:rsidRPr="00BE55B1">
          <w:rPr>
            <w:rFonts w:ascii="Times" w:hAnsi="Times" w:cs="Times"/>
            <w:color w:val="1C6DDB"/>
            <w:lang w:val="en-US"/>
          </w:rPr>
          <w:t>complete prot</w:t>
        </w:r>
        <w:r w:rsidRPr="00BE55B1">
          <w:rPr>
            <w:rFonts w:ascii="Times" w:hAnsi="Times" w:cs="Times"/>
            <w:color w:val="1C6DDB"/>
            <w:lang w:val="en-US"/>
          </w:rPr>
          <w:t>e</w:t>
        </w:r>
        <w:r w:rsidRPr="00BE55B1">
          <w:rPr>
            <w:rFonts w:ascii="Times" w:hAnsi="Times" w:cs="Times"/>
            <w:color w:val="1C6DDB"/>
            <w:lang w:val="en-US"/>
          </w:rPr>
          <w:t>in</w:t>
        </w:r>
      </w:hyperlink>
      <w:r w:rsidRPr="00BE55B1">
        <w:rPr>
          <w:rFonts w:ascii="Times" w:hAnsi="Times" w:cs="Times"/>
          <w:color w:val="131313"/>
          <w:lang w:val="en-US"/>
        </w:rPr>
        <w:t xml:space="preserve"> source, which means that they provide all the essential amino acids. Essential amino acids are not produced in the body and need to be gotten from the diet.</w:t>
      </w:r>
      <w:r w:rsidR="00BE55B1">
        <w:rPr>
          <w:rFonts w:ascii="Times" w:hAnsi="Times" w:cs="Times"/>
          <w:color w:val="131313"/>
          <w:lang w:val="en-US"/>
        </w:rPr>
        <w:t xml:space="preserve"> </w:t>
      </w:r>
      <w:r w:rsidRPr="00BE55B1">
        <w:rPr>
          <w:rFonts w:ascii="Times" w:hAnsi="Times" w:cs="Times"/>
          <w:color w:val="131313"/>
          <w:lang w:val="en-US"/>
        </w:rPr>
        <w:t xml:space="preserve">Complete protein sources are very rare in the plant kingdom, as plants often lack the amino acid lysine. </w:t>
      </w:r>
      <w:hyperlink r:id="rId68" w:history="1">
        <w:r w:rsidRPr="00BE55B1">
          <w:rPr>
            <w:rFonts w:ascii="Times" w:hAnsi="Times" w:cs="Times"/>
            <w:color w:val="1C6DDB"/>
            <w:lang w:val="en-US"/>
          </w:rPr>
          <w:t>Quinoa is</w:t>
        </w:r>
      </w:hyperlink>
      <w:r w:rsidRPr="00BE55B1">
        <w:rPr>
          <w:rFonts w:ascii="Times" w:hAnsi="Times" w:cs="Times"/>
          <w:color w:val="131313"/>
          <w:lang w:val="en-US"/>
        </w:rPr>
        <w:t xml:space="preserve"> another example of a complete, plant-based protein source.</w:t>
      </w:r>
      <w:r w:rsidR="00BE55B1">
        <w:rPr>
          <w:rFonts w:ascii="Times" w:hAnsi="Times" w:cs="Times"/>
          <w:color w:val="131313"/>
          <w:lang w:val="en-US"/>
        </w:rPr>
        <w:t xml:space="preserve"> </w:t>
      </w:r>
      <w:r w:rsidRPr="00BE55B1">
        <w:rPr>
          <w:rFonts w:ascii="Times" w:hAnsi="Times" w:cs="Times"/>
          <w:color w:val="131313"/>
          <w:lang w:val="en-US"/>
        </w:rPr>
        <w:t>Hemp seeds contain significant amounts of the amino acids methionine and cysteine, as well as very high levels of arginine and glutamic acid</w:t>
      </w:r>
      <w:r w:rsidR="00BE55B1">
        <w:rPr>
          <w:rFonts w:ascii="Times" w:hAnsi="Times" w:cs="Times"/>
          <w:color w:val="131313"/>
          <w:lang w:val="en-US"/>
        </w:rPr>
        <w:t xml:space="preserve">. </w:t>
      </w:r>
      <w:r w:rsidRPr="00BE55B1">
        <w:rPr>
          <w:rFonts w:ascii="Times" w:hAnsi="Times" w:cs="Times"/>
          <w:color w:val="131313"/>
          <w:lang w:val="en-US"/>
        </w:rPr>
        <w:t xml:space="preserve">The digestibility of hemp protein is also very good — better than protein from many </w:t>
      </w:r>
      <w:hyperlink r:id="rId69" w:history="1">
        <w:r w:rsidRPr="00BE55B1">
          <w:rPr>
            <w:rFonts w:ascii="Times" w:hAnsi="Times" w:cs="Times"/>
            <w:color w:val="1C6DDB"/>
            <w:lang w:val="en-US"/>
          </w:rPr>
          <w:t>grains</w:t>
        </w:r>
      </w:hyperlink>
      <w:r w:rsidRPr="00BE55B1">
        <w:rPr>
          <w:rFonts w:ascii="Times" w:hAnsi="Times" w:cs="Times"/>
          <w:color w:val="131313"/>
          <w:lang w:val="en-US"/>
        </w:rPr>
        <w:t xml:space="preserve">, nuts and </w:t>
      </w:r>
      <w:hyperlink r:id="rId70" w:history="1">
        <w:r w:rsidRPr="00BE55B1">
          <w:rPr>
            <w:rFonts w:ascii="Times" w:hAnsi="Times" w:cs="Times"/>
            <w:color w:val="1C6DDB"/>
            <w:lang w:val="en-US"/>
          </w:rPr>
          <w:t>legumes</w:t>
        </w:r>
      </w:hyperlink>
      <w:r w:rsidRPr="00BE55B1">
        <w:rPr>
          <w:rFonts w:ascii="Times" w:hAnsi="Times" w:cs="Times"/>
          <w:color w:val="131313"/>
          <w:lang w:val="en-US"/>
        </w:rPr>
        <w:t>.</w:t>
      </w:r>
    </w:p>
    <w:p w14:paraId="076136BE" w14:textId="77777777" w:rsidR="004C6274" w:rsidRDefault="004C6274" w:rsidP="004C6274">
      <w:pPr>
        <w:widowControl w:val="0"/>
        <w:tabs>
          <w:tab w:val="left" w:pos="-142"/>
        </w:tabs>
        <w:autoSpaceDE w:val="0"/>
        <w:autoSpaceDN w:val="0"/>
        <w:adjustRightInd w:val="0"/>
        <w:jc w:val="both"/>
        <w:rPr>
          <w:rFonts w:ascii="Times" w:hAnsi="Times" w:cs="Times"/>
          <w:color w:val="131313"/>
          <w:lang w:val="en-US"/>
        </w:rPr>
      </w:pPr>
    </w:p>
    <w:p w14:paraId="719D2D59" w14:textId="77777777" w:rsidR="004C6274" w:rsidRDefault="00BB5EF2" w:rsidP="004C6274">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131313"/>
          <w:lang w:val="en-US"/>
        </w:rPr>
        <w:t>Bottom Line: About 25% of the calories in hemp seeds come from protein. Hemp seeds contain all the essential amino acids, making them a complete protein source.</w:t>
      </w:r>
    </w:p>
    <w:p w14:paraId="0EA5E3AD" w14:textId="35E1A3C6" w:rsidR="00BB5EF2" w:rsidRPr="004C6274" w:rsidRDefault="00BB5EF2" w:rsidP="004C6274">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DB5621"/>
          <w:lang w:val="en-US"/>
        </w:rPr>
        <w:t>5. Hemp Seeds May Reduce Symptoms of PMS and Menopause</w:t>
      </w:r>
    </w:p>
    <w:p w14:paraId="0D1C28DC" w14:textId="2060F9F8" w:rsidR="00BB5EF2" w:rsidRPr="00BE55B1" w:rsidRDefault="00BB5EF2" w:rsidP="00BB5EF2">
      <w:pPr>
        <w:widowControl w:val="0"/>
        <w:autoSpaceDE w:val="0"/>
        <w:autoSpaceDN w:val="0"/>
        <w:adjustRightInd w:val="0"/>
        <w:rPr>
          <w:rFonts w:ascii="Times" w:hAnsi="Times" w:cs="Times"/>
          <w:color w:val="131313"/>
          <w:lang w:val="en-US"/>
        </w:rPr>
      </w:pPr>
    </w:p>
    <w:p w14:paraId="4E288451" w14:textId="7D57E0C3" w:rsidR="00BB5EF2" w:rsidRPr="00BE55B1" w:rsidRDefault="00BB5EF2" w:rsidP="0061326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Up to 80% of women of reproductive age may suffer from physical or emotional symptoms caused by premenstrual syndrome (</w:t>
      </w:r>
      <w:proofErr w:type="gramStart"/>
      <w:r w:rsidRPr="00BE55B1">
        <w:rPr>
          <w:rFonts w:ascii="Times" w:hAnsi="Times" w:cs="Times"/>
          <w:color w:val="131313"/>
          <w:lang w:val="en-US"/>
        </w:rPr>
        <w:t>PMS)These</w:t>
      </w:r>
      <w:proofErr w:type="gramEnd"/>
      <w:r w:rsidRPr="00BE55B1">
        <w:rPr>
          <w:rFonts w:ascii="Times" w:hAnsi="Times" w:cs="Times"/>
          <w:color w:val="131313"/>
          <w:lang w:val="en-US"/>
        </w:rPr>
        <w:t xml:space="preserve"> symptoms are very likely caused by sensitivity to the hormone </w:t>
      </w:r>
      <w:hyperlink r:id="rId71" w:history="1">
        <w:r w:rsidRPr="00BE55B1">
          <w:rPr>
            <w:rFonts w:ascii="Times" w:hAnsi="Times" w:cs="Times"/>
            <w:color w:val="1C6DDB"/>
            <w:lang w:val="en-US"/>
          </w:rPr>
          <w:t>prolactin</w:t>
        </w:r>
      </w:hyperlink>
      <w:r w:rsidR="00613261">
        <w:rPr>
          <w:rFonts w:ascii="Times" w:hAnsi="Times" w:cs="Times"/>
          <w:color w:val="131313"/>
          <w:lang w:val="en-US"/>
        </w:rPr>
        <w:t xml:space="preserve">. </w:t>
      </w:r>
      <w:hyperlink r:id="rId72" w:history="1">
        <w:r w:rsidRPr="00BE55B1">
          <w:rPr>
            <w:rFonts w:ascii="Times" w:hAnsi="Times" w:cs="Times"/>
            <w:color w:val="1C6DDB"/>
            <w:lang w:val="en-US"/>
          </w:rPr>
          <w:t>Gamma-</w:t>
        </w:r>
        <w:proofErr w:type="spellStart"/>
        <w:r w:rsidRPr="00BE55B1">
          <w:rPr>
            <w:rFonts w:ascii="Times" w:hAnsi="Times" w:cs="Times"/>
            <w:color w:val="1C6DDB"/>
            <w:lang w:val="en-US"/>
          </w:rPr>
          <w:t>linolenic</w:t>
        </w:r>
        <w:proofErr w:type="spellEnd"/>
        <w:r w:rsidRPr="00BE55B1">
          <w:rPr>
            <w:rFonts w:ascii="Times" w:hAnsi="Times" w:cs="Times"/>
            <w:color w:val="1C6DDB"/>
            <w:lang w:val="en-US"/>
          </w:rPr>
          <w:t xml:space="preserve"> acid (GLA)</w:t>
        </w:r>
      </w:hyperlink>
      <w:r w:rsidRPr="00BE55B1">
        <w:rPr>
          <w:rFonts w:ascii="Times" w:hAnsi="Times" w:cs="Times"/>
          <w:color w:val="131313"/>
          <w:lang w:val="en-US"/>
        </w:rPr>
        <w:t xml:space="preserve">, found in hemp seeds, produces </w:t>
      </w:r>
      <w:hyperlink r:id="rId73" w:history="1">
        <w:r w:rsidRPr="00BE55B1">
          <w:rPr>
            <w:rFonts w:ascii="Times" w:hAnsi="Times" w:cs="Times"/>
            <w:color w:val="1C6DDB"/>
            <w:lang w:val="en-US"/>
          </w:rPr>
          <w:t>prostaglandin E1</w:t>
        </w:r>
      </w:hyperlink>
      <w:r w:rsidRPr="00BE55B1">
        <w:rPr>
          <w:rFonts w:ascii="Times" w:hAnsi="Times" w:cs="Times"/>
          <w:color w:val="131313"/>
          <w:lang w:val="en-US"/>
        </w:rPr>
        <w:t>, which reduces the effects of prolactin</w:t>
      </w:r>
      <w:r w:rsidR="00613261">
        <w:rPr>
          <w:rFonts w:ascii="Times" w:hAnsi="Times" w:cs="Times"/>
          <w:color w:val="131313"/>
          <w:lang w:val="en-US"/>
        </w:rPr>
        <w:t xml:space="preserve">. </w:t>
      </w:r>
      <w:r w:rsidRPr="00BE55B1">
        <w:rPr>
          <w:rFonts w:ascii="Times" w:hAnsi="Times" w:cs="Times"/>
          <w:color w:val="131313"/>
          <w:lang w:val="en-US"/>
        </w:rPr>
        <w:t>In a study of women with PMS, taking one gram of essential fatty acids (including 210 mg of GLA) per day resulted in a significant decrease in symptoms</w:t>
      </w:r>
      <w:r w:rsidR="00613261">
        <w:rPr>
          <w:rFonts w:ascii="Times" w:hAnsi="Times" w:cs="Times"/>
          <w:color w:val="131313"/>
          <w:lang w:val="en-US"/>
        </w:rPr>
        <w:t xml:space="preserve">. </w:t>
      </w:r>
      <w:r w:rsidRPr="00BE55B1">
        <w:rPr>
          <w:rFonts w:ascii="Times" w:hAnsi="Times" w:cs="Times"/>
          <w:color w:val="131313"/>
          <w:lang w:val="en-US"/>
        </w:rPr>
        <w:t xml:space="preserve">Other studies have shown that primrose oil, which is rich in GLA, may be highly effective in reducing symptoms for women who </w:t>
      </w:r>
      <w:r w:rsidR="00613261">
        <w:rPr>
          <w:rFonts w:ascii="Times" w:hAnsi="Times" w:cs="Times"/>
          <w:color w:val="131313"/>
          <w:lang w:val="en-US"/>
        </w:rPr>
        <w:t xml:space="preserve">have failed other PMS therapies. </w:t>
      </w:r>
      <w:r w:rsidRPr="00BE55B1">
        <w:rPr>
          <w:rFonts w:ascii="Times" w:hAnsi="Times" w:cs="Times"/>
          <w:color w:val="131313"/>
          <w:lang w:val="en-US"/>
        </w:rPr>
        <w:t>It decreased breast pain and tenderness, depression, irritability and fluid retention associated with PMS</w:t>
      </w:r>
      <w:r w:rsidR="00613261">
        <w:rPr>
          <w:rFonts w:ascii="Times" w:hAnsi="Times" w:cs="Times"/>
          <w:color w:val="131313"/>
          <w:lang w:val="en-US"/>
        </w:rPr>
        <w:t xml:space="preserve">. </w:t>
      </w:r>
      <w:r w:rsidRPr="00BE55B1">
        <w:rPr>
          <w:rFonts w:ascii="Times" w:hAnsi="Times" w:cs="Times"/>
          <w:color w:val="131313"/>
          <w:lang w:val="en-US"/>
        </w:rPr>
        <w:t>Because hemp seeds are high in GLA, several studies have indicated that hemp seeds may also help reduce the symptoms of menopause.</w:t>
      </w:r>
      <w:r w:rsidR="00613261">
        <w:rPr>
          <w:rFonts w:ascii="Times" w:hAnsi="Times" w:cs="Times"/>
          <w:color w:val="131313"/>
          <w:lang w:val="en-US"/>
        </w:rPr>
        <w:t xml:space="preserve"> </w:t>
      </w:r>
      <w:r w:rsidRPr="00BE55B1">
        <w:rPr>
          <w:rFonts w:ascii="Times" w:hAnsi="Times" w:cs="Times"/>
          <w:color w:val="131313"/>
          <w:lang w:val="en-US"/>
        </w:rPr>
        <w:t>Exactly how this works is unknown, but it has been suggested that the GLA in hemp seeds may help to regulate the hormone imbalances and inflammation associated with menopause.</w:t>
      </w:r>
    </w:p>
    <w:p w14:paraId="6AA06FC9" w14:textId="6A840050" w:rsidR="00BB5EF2" w:rsidRPr="00BE55B1" w:rsidRDefault="00BB5EF2" w:rsidP="00613261">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131313"/>
          <w:lang w:val="en-US"/>
        </w:rPr>
        <w:t xml:space="preserve">Bottom Line: Hemp seeds may reduce symptoms associated with premenstrual syndrome (PMS), and may also positively </w:t>
      </w:r>
      <w:proofErr w:type="gramStart"/>
      <w:r w:rsidRPr="00BE55B1">
        <w:rPr>
          <w:rFonts w:ascii="Times" w:hAnsi="Times" w:cs="Times"/>
          <w:color w:val="131313"/>
          <w:lang w:val="en-US"/>
        </w:rPr>
        <w:t>affect</w:t>
      </w:r>
      <w:proofErr w:type="gramEnd"/>
      <w:r w:rsidRPr="00BE55B1">
        <w:rPr>
          <w:rFonts w:ascii="Times" w:hAnsi="Times" w:cs="Times"/>
          <w:color w:val="131313"/>
          <w:lang w:val="en-US"/>
        </w:rPr>
        <w:t xml:space="preserve"> symptoms of menopause.</w:t>
      </w:r>
    </w:p>
    <w:p w14:paraId="5EF67EEA" w14:textId="77777777" w:rsidR="00CA0C60" w:rsidRPr="00BE55B1" w:rsidRDefault="00CA0C60" w:rsidP="00BB5EF2">
      <w:pPr>
        <w:widowControl w:val="0"/>
        <w:tabs>
          <w:tab w:val="left" w:pos="-142"/>
        </w:tabs>
        <w:autoSpaceDE w:val="0"/>
        <w:autoSpaceDN w:val="0"/>
        <w:adjustRightInd w:val="0"/>
        <w:jc w:val="both"/>
        <w:rPr>
          <w:rFonts w:ascii="Times" w:hAnsi="Times" w:cs="Times"/>
          <w:color w:val="131313"/>
          <w:lang w:val="en-US"/>
        </w:rPr>
      </w:pPr>
    </w:p>
    <w:p w14:paraId="1B9F59A5" w14:textId="77777777" w:rsidR="00CA0C60" w:rsidRDefault="00CA0C60" w:rsidP="00CA0C60">
      <w:pPr>
        <w:widowControl w:val="0"/>
        <w:autoSpaceDE w:val="0"/>
        <w:autoSpaceDN w:val="0"/>
        <w:adjustRightInd w:val="0"/>
        <w:rPr>
          <w:rFonts w:ascii="Times" w:hAnsi="Times" w:cs="Times"/>
          <w:color w:val="DB5621"/>
          <w:lang w:val="en-US"/>
        </w:rPr>
      </w:pPr>
      <w:r w:rsidRPr="00BE55B1">
        <w:rPr>
          <w:rFonts w:ascii="Times" w:hAnsi="Times" w:cs="Times"/>
          <w:color w:val="DB5621"/>
          <w:lang w:val="en-US"/>
        </w:rPr>
        <w:t>6. Whole Hemp Seeds May Aid Digestion</w:t>
      </w:r>
    </w:p>
    <w:p w14:paraId="2F56A2DC" w14:textId="77777777" w:rsidR="00613261" w:rsidRPr="00BE55B1" w:rsidRDefault="00613261" w:rsidP="00CA0C60">
      <w:pPr>
        <w:widowControl w:val="0"/>
        <w:autoSpaceDE w:val="0"/>
        <w:autoSpaceDN w:val="0"/>
        <w:adjustRightInd w:val="0"/>
        <w:rPr>
          <w:rFonts w:ascii="Times" w:hAnsi="Times" w:cs="Times"/>
          <w:color w:val="DB5621"/>
          <w:lang w:val="en-US"/>
        </w:rPr>
      </w:pPr>
    </w:p>
    <w:p w14:paraId="4B3EC663" w14:textId="3761836C" w:rsidR="00CA0C60" w:rsidRPr="00BE55B1" w:rsidRDefault="00CA0C60" w:rsidP="00613261">
      <w:pPr>
        <w:widowControl w:val="0"/>
        <w:autoSpaceDE w:val="0"/>
        <w:autoSpaceDN w:val="0"/>
        <w:adjustRightInd w:val="0"/>
        <w:jc w:val="both"/>
        <w:rPr>
          <w:rFonts w:ascii="Times" w:hAnsi="Times" w:cs="Times"/>
          <w:color w:val="131313"/>
          <w:lang w:val="en-US"/>
        </w:rPr>
      </w:pPr>
      <w:hyperlink r:id="rId74" w:history="1">
        <w:r w:rsidRPr="00BE55B1">
          <w:rPr>
            <w:rFonts w:ascii="Times" w:hAnsi="Times" w:cs="Times"/>
            <w:color w:val="1C6DDB"/>
            <w:lang w:val="en-US"/>
          </w:rPr>
          <w:t>Fiber</w:t>
        </w:r>
      </w:hyperlink>
      <w:r w:rsidRPr="00BE55B1">
        <w:rPr>
          <w:rFonts w:ascii="Times" w:hAnsi="Times" w:cs="Times"/>
          <w:color w:val="131313"/>
          <w:lang w:val="en-US"/>
        </w:rPr>
        <w:t xml:space="preserve"> is an essential part of the diet and is linked with better digestive health.</w:t>
      </w:r>
    </w:p>
    <w:p w14:paraId="424DADB0" w14:textId="32446363" w:rsidR="00CA0C60" w:rsidRPr="00BE55B1" w:rsidRDefault="00CA0C60" w:rsidP="00613261">
      <w:pPr>
        <w:widowControl w:val="0"/>
        <w:autoSpaceDE w:val="0"/>
        <w:autoSpaceDN w:val="0"/>
        <w:adjustRightInd w:val="0"/>
        <w:jc w:val="both"/>
        <w:rPr>
          <w:rFonts w:ascii="Times" w:hAnsi="Times" w:cs="Times"/>
          <w:color w:val="131313"/>
          <w:lang w:val="en-US"/>
        </w:rPr>
      </w:pPr>
    </w:p>
    <w:p w14:paraId="6A22601A" w14:textId="42137916" w:rsidR="00CA0C60" w:rsidRPr="00BE55B1" w:rsidRDefault="00CA0C60" w:rsidP="0061326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Whole hemp seeds are a good source of both soluble (20%) and insoluble (80%) fiber.</w:t>
      </w:r>
      <w:r w:rsidR="00613261">
        <w:rPr>
          <w:rFonts w:ascii="Times" w:hAnsi="Times" w:cs="Times"/>
          <w:color w:val="131313"/>
          <w:lang w:val="en-US"/>
        </w:rPr>
        <w:t xml:space="preserve"> </w:t>
      </w:r>
      <w:hyperlink r:id="rId75" w:history="1">
        <w:r w:rsidRPr="00BE55B1">
          <w:rPr>
            <w:rFonts w:ascii="Times" w:hAnsi="Times" w:cs="Times"/>
            <w:color w:val="1C6DDB"/>
            <w:lang w:val="en-US"/>
          </w:rPr>
          <w:t>Soluble fiber</w:t>
        </w:r>
      </w:hyperlink>
      <w:r w:rsidRPr="00BE55B1">
        <w:rPr>
          <w:rFonts w:ascii="Times" w:hAnsi="Times" w:cs="Times"/>
          <w:color w:val="131313"/>
          <w:lang w:val="en-US"/>
        </w:rPr>
        <w:t xml:space="preserve"> forms a gel-like substance in the gut. It is a valuable source of nutrients for the beneficial digestive bacteria, and may also reduce spikes in blood sugar and regulate cholesterol levels</w:t>
      </w:r>
      <w:r w:rsidR="00613261">
        <w:rPr>
          <w:rFonts w:ascii="Times" w:hAnsi="Times" w:cs="Times"/>
          <w:color w:val="131313"/>
          <w:lang w:val="en-US"/>
        </w:rPr>
        <w:t xml:space="preserve">. </w:t>
      </w:r>
      <w:r w:rsidRPr="00BE55B1">
        <w:rPr>
          <w:rFonts w:ascii="Times" w:hAnsi="Times" w:cs="Times"/>
          <w:color w:val="131313"/>
          <w:lang w:val="en-US"/>
        </w:rPr>
        <w:t>Insoluble fiber adds bulk to fecal matter and may help food and waste pass through the gut. Consuming insoluble fiber has also been linked with a reduced risk of diabetes</w:t>
      </w:r>
      <w:r w:rsidR="00613261">
        <w:rPr>
          <w:rFonts w:ascii="Times" w:hAnsi="Times" w:cs="Times"/>
          <w:color w:val="131313"/>
          <w:lang w:val="en-US"/>
        </w:rPr>
        <w:t xml:space="preserve">. </w:t>
      </w:r>
      <w:r w:rsidRPr="00BE55B1">
        <w:rPr>
          <w:rFonts w:ascii="Times" w:hAnsi="Times" w:cs="Times"/>
          <w:color w:val="131313"/>
          <w:lang w:val="en-US"/>
        </w:rPr>
        <w:t>However, de-hulled or shelled hemp seeds (also known as hemp hearts) contain very little fiber, because the fiber-rich shell has been removed.</w:t>
      </w:r>
    </w:p>
    <w:p w14:paraId="1BED90A4" w14:textId="77777777" w:rsidR="00613261" w:rsidRDefault="00613261" w:rsidP="00613261">
      <w:pPr>
        <w:widowControl w:val="0"/>
        <w:tabs>
          <w:tab w:val="left" w:pos="-142"/>
        </w:tabs>
        <w:autoSpaceDE w:val="0"/>
        <w:autoSpaceDN w:val="0"/>
        <w:adjustRightInd w:val="0"/>
        <w:jc w:val="both"/>
        <w:rPr>
          <w:rFonts w:ascii="Times" w:hAnsi="Times" w:cs="Times"/>
          <w:color w:val="131313"/>
          <w:lang w:val="en-US"/>
        </w:rPr>
      </w:pPr>
    </w:p>
    <w:p w14:paraId="316FD304" w14:textId="43CDBCE2" w:rsidR="00CA0C60" w:rsidRPr="00BE55B1" w:rsidRDefault="00CA0C60" w:rsidP="00613261">
      <w:pPr>
        <w:widowControl w:val="0"/>
        <w:tabs>
          <w:tab w:val="left" w:pos="-142"/>
        </w:tabs>
        <w:autoSpaceDE w:val="0"/>
        <w:autoSpaceDN w:val="0"/>
        <w:adjustRightInd w:val="0"/>
        <w:jc w:val="both"/>
        <w:rPr>
          <w:rFonts w:ascii="Times" w:hAnsi="Times" w:cs="Times"/>
          <w:color w:val="131313"/>
          <w:lang w:val="en-US"/>
        </w:rPr>
      </w:pPr>
      <w:r w:rsidRPr="00BE55B1">
        <w:rPr>
          <w:rFonts w:ascii="Times" w:hAnsi="Times" w:cs="Times"/>
          <w:color w:val="131313"/>
          <w:lang w:val="en-US"/>
        </w:rPr>
        <w:t>Bottom Line: Whole hemp seeds contain high amounts of fiber, both soluble and insoluble, which benefits digestive health. De-hulled hemp seeds have had the fiber-rich shell removed, and therefore contain very little fiber.</w:t>
      </w:r>
    </w:p>
    <w:p w14:paraId="25C01EAD" w14:textId="77777777" w:rsidR="00BE55B1" w:rsidRPr="00BE55B1" w:rsidRDefault="00BE55B1" w:rsidP="00CA0C60">
      <w:pPr>
        <w:widowControl w:val="0"/>
        <w:tabs>
          <w:tab w:val="left" w:pos="-142"/>
        </w:tabs>
        <w:autoSpaceDE w:val="0"/>
        <w:autoSpaceDN w:val="0"/>
        <w:adjustRightInd w:val="0"/>
        <w:jc w:val="both"/>
        <w:rPr>
          <w:rFonts w:ascii="Times" w:hAnsi="Times" w:cs="Times"/>
          <w:color w:val="131313"/>
          <w:lang w:val="en-US"/>
        </w:rPr>
      </w:pPr>
    </w:p>
    <w:p w14:paraId="69BD320E" w14:textId="77777777" w:rsidR="00BE55B1" w:rsidRDefault="00BE55B1" w:rsidP="00BE55B1">
      <w:pPr>
        <w:widowControl w:val="0"/>
        <w:autoSpaceDE w:val="0"/>
        <w:autoSpaceDN w:val="0"/>
        <w:adjustRightInd w:val="0"/>
        <w:rPr>
          <w:rFonts w:ascii="Times" w:hAnsi="Times" w:cs="Times"/>
          <w:color w:val="DB5621"/>
          <w:lang w:val="en-US"/>
        </w:rPr>
      </w:pPr>
      <w:r w:rsidRPr="00BE55B1">
        <w:rPr>
          <w:rFonts w:ascii="Times" w:hAnsi="Times" w:cs="Times"/>
          <w:color w:val="DB5621"/>
          <w:lang w:val="en-US"/>
        </w:rPr>
        <w:t>Take Home Message</w:t>
      </w:r>
    </w:p>
    <w:p w14:paraId="00190628" w14:textId="77777777" w:rsidR="00613261" w:rsidRPr="00BE55B1" w:rsidRDefault="00613261" w:rsidP="00BE55B1">
      <w:pPr>
        <w:widowControl w:val="0"/>
        <w:autoSpaceDE w:val="0"/>
        <w:autoSpaceDN w:val="0"/>
        <w:adjustRightInd w:val="0"/>
        <w:rPr>
          <w:rFonts w:ascii="Times" w:hAnsi="Times" w:cs="Times"/>
          <w:color w:val="DB5621"/>
          <w:lang w:val="en-US"/>
        </w:rPr>
      </w:pPr>
    </w:p>
    <w:p w14:paraId="56658FC3" w14:textId="5A803426" w:rsidR="00BE55B1" w:rsidRDefault="00BE55B1" w:rsidP="00613261">
      <w:pPr>
        <w:widowControl w:val="0"/>
        <w:autoSpaceDE w:val="0"/>
        <w:autoSpaceDN w:val="0"/>
        <w:adjustRightInd w:val="0"/>
        <w:jc w:val="both"/>
        <w:rPr>
          <w:rFonts w:ascii="Times" w:hAnsi="Times" w:cs="Times"/>
          <w:color w:val="131313"/>
          <w:lang w:val="en-US"/>
        </w:rPr>
      </w:pPr>
      <w:r w:rsidRPr="00BE55B1">
        <w:rPr>
          <w:rFonts w:ascii="Times" w:hAnsi="Times" w:cs="Times"/>
          <w:color w:val="131313"/>
          <w:lang w:val="en-US"/>
        </w:rPr>
        <w:t>Although hemp seeds have not been popular until recently, they are an old staple food and people are now realizing thei</w:t>
      </w:r>
      <w:r w:rsidR="00613261">
        <w:rPr>
          <w:rFonts w:ascii="Times" w:hAnsi="Times" w:cs="Times"/>
          <w:color w:val="131313"/>
          <w:lang w:val="en-US"/>
        </w:rPr>
        <w:t xml:space="preserve">r excellent nutritional value. </w:t>
      </w:r>
      <w:r w:rsidRPr="00BE55B1">
        <w:rPr>
          <w:rFonts w:ascii="Times" w:hAnsi="Times" w:cs="Times"/>
          <w:color w:val="131313"/>
          <w:lang w:val="en-US"/>
        </w:rPr>
        <w:t>They are very rich in healthy fats, high-quality protein and several minerals.</w:t>
      </w:r>
      <w:r w:rsidR="00613261">
        <w:rPr>
          <w:rFonts w:ascii="Times" w:hAnsi="Times" w:cs="Times"/>
          <w:color w:val="131313"/>
          <w:lang w:val="en-US"/>
        </w:rPr>
        <w:t xml:space="preserve"> </w:t>
      </w:r>
      <w:r w:rsidRPr="00BE55B1">
        <w:rPr>
          <w:rFonts w:ascii="Times" w:hAnsi="Times" w:cs="Times"/>
          <w:color w:val="131313"/>
          <w:lang w:val="en-US"/>
        </w:rPr>
        <w:t xml:space="preserve">However, hemp seed shells may contain trace amounts of </w:t>
      </w:r>
      <w:hyperlink r:id="rId76" w:history="1">
        <w:r w:rsidRPr="00BE55B1">
          <w:rPr>
            <w:rFonts w:ascii="Times" w:hAnsi="Times" w:cs="Times"/>
            <w:color w:val="1C6DDB"/>
            <w:lang w:val="en-US"/>
          </w:rPr>
          <w:t>THC</w:t>
        </w:r>
      </w:hyperlink>
      <w:r w:rsidRPr="00BE55B1">
        <w:rPr>
          <w:rFonts w:ascii="Times" w:hAnsi="Times" w:cs="Times"/>
          <w:color w:val="131313"/>
          <w:lang w:val="en-US"/>
        </w:rPr>
        <w:t xml:space="preserve"> (&lt; 0.3%), the active compound in marijuana. People who have been addicted to cannabis may want to avoid consuming hemp or hemp seeds in any form.</w:t>
      </w:r>
      <w:r w:rsidR="00613261">
        <w:rPr>
          <w:rFonts w:ascii="Times" w:hAnsi="Times" w:cs="Times"/>
          <w:color w:val="131313"/>
          <w:lang w:val="en-US"/>
        </w:rPr>
        <w:t xml:space="preserve"> </w:t>
      </w:r>
      <w:r w:rsidRPr="00BE55B1">
        <w:rPr>
          <w:rFonts w:ascii="Times" w:hAnsi="Times" w:cs="Times"/>
          <w:color w:val="131313"/>
          <w:lang w:val="en-US"/>
        </w:rPr>
        <w:t xml:space="preserve">Overall, hemp seeds are incredibly healthy. They might just be one of the few </w:t>
      </w:r>
      <w:proofErr w:type="spellStart"/>
      <w:r w:rsidRPr="00BE55B1">
        <w:rPr>
          <w:rFonts w:ascii="Times" w:hAnsi="Times" w:cs="Times"/>
          <w:color w:val="131313"/>
          <w:lang w:val="en-US"/>
        </w:rPr>
        <w:t>superfoods</w:t>
      </w:r>
      <w:proofErr w:type="spellEnd"/>
      <w:r w:rsidRPr="00BE55B1">
        <w:rPr>
          <w:rFonts w:ascii="Times" w:hAnsi="Times" w:cs="Times"/>
          <w:color w:val="131313"/>
          <w:lang w:val="en-US"/>
        </w:rPr>
        <w:t xml:space="preserve"> that are actually worthy of their reputation.</w:t>
      </w:r>
    </w:p>
    <w:p w14:paraId="23102174" w14:textId="77777777" w:rsidR="000E02C5" w:rsidRDefault="000E02C5" w:rsidP="00613261">
      <w:pPr>
        <w:widowControl w:val="0"/>
        <w:autoSpaceDE w:val="0"/>
        <w:autoSpaceDN w:val="0"/>
        <w:adjustRightInd w:val="0"/>
        <w:jc w:val="both"/>
        <w:rPr>
          <w:rFonts w:ascii="Times" w:hAnsi="Times" w:cs="Times"/>
          <w:color w:val="131313"/>
          <w:lang w:val="en-US"/>
        </w:rPr>
      </w:pPr>
    </w:p>
    <w:p w14:paraId="2AF692EB" w14:textId="77777777" w:rsidR="004C6274" w:rsidRDefault="004C6274" w:rsidP="00613261">
      <w:pPr>
        <w:widowControl w:val="0"/>
        <w:autoSpaceDE w:val="0"/>
        <w:autoSpaceDN w:val="0"/>
        <w:adjustRightInd w:val="0"/>
        <w:jc w:val="both"/>
        <w:rPr>
          <w:rFonts w:ascii="Times" w:hAnsi="Times" w:cs="Times"/>
          <w:color w:val="131313"/>
          <w:lang w:val="en-US"/>
        </w:rPr>
      </w:pPr>
    </w:p>
    <w:p w14:paraId="5F501442" w14:textId="77777777" w:rsidR="00070419" w:rsidRDefault="00070419" w:rsidP="00070419">
      <w:pPr>
        <w:pStyle w:val="ListParagraph"/>
        <w:widowControl w:val="0"/>
        <w:autoSpaceDE w:val="0"/>
        <w:autoSpaceDN w:val="0"/>
        <w:adjustRightInd w:val="0"/>
        <w:ind w:left="0"/>
        <w:rPr>
          <w:rFonts w:ascii="Times" w:hAnsi="Times" w:cs="Times"/>
          <w:color w:val="131313"/>
          <w:lang w:val="en-US"/>
        </w:rPr>
      </w:pPr>
    </w:p>
    <w:p w14:paraId="426EE49A" w14:textId="6DB7459D" w:rsidR="004C6274" w:rsidRDefault="004C6274" w:rsidP="00070419">
      <w:pPr>
        <w:pStyle w:val="ListParagraph"/>
        <w:widowControl w:val="0"/>
        <w:autoSpaceDE w:val="0"/>
        <w:autoSpaceDN w:val="0"/>
        <w:adjustRightInd w:val="0"/>
        <w:ind w:left="0"/>
        <w:rPr>
          <w:rFonts w:ascii="Times" w:hAnsi="Times" w:cs="Times"/>
          <w:color w:val="131313"/>
          <w:lang w:val="en-US"/>
        </w:rPr>
      </w:pPr>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Quinoa</w:t>
      </w:r>
    </w:p>
    <w:p w14:paraId="2DE41577" w14:textId="77777777" w:rsidR="000E02C5" w:rsidRDefault="000E02C5" w:rsidP="00613261">
      <w:pPr>
        <w:widowControl w:val="0"/>
        <w:autoSpaceDE w:val="0"/>
        <w:autoSpaceDN w:val="0"/>
        <w:adjustRightInd w:val="0"/>
        <w:jc w:val="both"/>
        <w:rPr>
          <w:rFonts w:ascii="Times" w:hAnsi="Times" w:cs="Times"/>
          <w:color w:val="131313"/>
          <w:lang w:val="en-US"/>
        </w:rPr>
      </w:pPr>
    </w:p>
    <w:p w14:paraId="651DA6EB" w14:textId="4A892B50" w:rsidR="00253079" w:rsidRDefault="00253079"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Quinoa is one of the world’s most popular health foods.</w:t>
      </w:r>
      <w:r w:rsidR="004C6274">
        <w:rPr>
          <w:rFonts w:ascii="Times" w:hAnsi="Times" w:cs="Times"/>
          <w:color w:val="131313"/>
          <w:lang w:val="en-US"/>
        </w:rPr>
        <w:t xml:space="preserve"> </w:t>
      </w:r>
      <w:r w:rsidRPr="004C6274">
        <w:rPr>
          <w:rFonts w:ascii="Times" w:hAnsi="Times" w:cs="Times"/>
          <w:color w:val="131313"/>
          <w:lang w:val="en-US"/>
        </w:rPr>
        <w:t>Quinoa is gluten-free, high in protein and one of the few plant foods that contain all nine essential amino acids.</w:t>
      </w:r>
      <w:r w:rsidR="004C6274">
        <w:rPr>
          <w:rFonts w:ascii="Times" w:hAnsi="Times" w:cs="Times"/>
          <w:color w:val="131313"/>
          <w:lang w:val="en-US"/>
        </w:rPr>
        <w:t xml:space="preserve"> </w:t>
      </w:r>
      <w:r w:rsidRPr="004C6274">
        <w:rPr>
          <w:rFonts w:ascii="Times" w:hAnsi="Times" w:cs="Times"/>
          <w:color w:val="131313"/>
          <w:lang w:val="en-US"/>
        </w:rPr>
        <w:t>It is also high in fiber, magnesium, B-vitamins, iron, potassium, calcium, phosphorus, vitamin E and various beneficial antioxidants.</w:t>
      </w:r>
      <w:r w:rsidR="004C6274">
        <w:rPr>
          <w:rFonts w:ascii="Times" w:hAnsi="Times" w:cs="Times"/>
          <w:color w:val="131313"/>
          <w:lang w:val="en-US"/>
        </w:rPr>
        <w:t xml:space="preserve"> </w:t>
      </w:r>
      <w:r w:rsidRPr="004C6274">
        <w:rPr>
          <w:rFonts w:ascii="Times" w:hAnsi="Times" w:cs="Times"/>
          <w:color w:val="131313"/>
          <w:lang w:val="en-US"/>
        </w:rPr>
        <w:t>Here are 11 health benefits of quinoa:</w:t>
      </w:r>
    </w:p>
    <w:p w14:paraId="0B4F67BE"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3D996E32" w14:textId="77777777" w:rsidR="00253079" w:rsidRPr="004C6274" w:rsidRDefault="00253079"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1. Very nutritious</w:t>
      </w:r>
    </w:p>
    <w:p w14:paraId="004BA909" w14:textId="77777777" w:rsidR="004C6274" w:rsidRDefault="004C6274" w:rsidP="004C6274">
      <w:pPr>
        <w:widowControl w:val="0"/>
        <w:autoSpaceDE w:val="0"/>
        <w:autoSpaceDN w:val="0"/>
        <w:adjustRightInd w:val="0"/>
        <w:jc w:val="both"/>
        <w:rPr>
          <w:rFonts w:ascii="Times" w:hAnsi="Times" w:cs="Times"/>
          <w:color w:val="131313"/>
          <w:lang w:val="en-US"/>
        </w:rPr>
      </w:pPr>
    </w:p>
    <w:p w14:paraId="16BC82A2" w14:textId="2563553A" w:rsidR="000E02C5" w:rsidRPr="004C6274" w:rsidRDefault="00253079"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Quinoa is a </w:t>
      </w:r>
      <w:hyperlink r:id="rId77" w:history="1">
        <w:r w:rsidRPr="004C6274">
          <w:rPr>
            <w:rFonts w:ascii="Times" w:hAnsi="Times" w:cs="Times"/>
            <w:color w:val="1C6DDB"/>
            <w:lang w:val="en-US"/>
          </w:rPr>
          <w:t>grain</w:t>
        </w:r>
      </w:hyperlink>
      <w:r w:rsidRPr="004C6274">
        <w:rPr>
          <w:rFonts w:ascii="Times" w:hAnsi="Times" w:cs="Times"/>
          <w:color w:val="131313"/>
          <w:lang w:val="en-US"/>
        </w:rPr>
        <w:t xml:space="preserve"> crop that is grown for its edible seeds. It is pronounced </w:t>
      </w:r>
      <w:r w:rsidRPr="004C6274">
        <w:rPr>
          <w:rFonts w:ascii="Times" w:hAnsi="Times" w:cs="Times"/>
          <w:i/>
          <w:iCs/>
          <w:color w:val="131313"/>
          <w:lang w:val="en-US"/>
        </w:rPr>
        <w:t>KEEN-</w:t>
      </w:r>
      <w:proofErr w:type="spellStart"/>
      <w:r w:rsidRPr="004C6274">
        <w:rPr>
          <w:rFonts w:ascii="Times" w:hAnsi="Times" w:cs="Times"/>
          <w:i/>
          <w:iCs/>
          <w:color w:val="131313"/>
          <w:lang w:val="en-US"/>
        </w:rPr>
        <w:t>wah</w:t>
      </w:r>
      <w:proofErr w:type="spellEnd"/>
      <w:r w:rsidRPr="004C6274">
        <w:rPr>
          <w:rFonts w:ascii="Times" w:hAnsi="Times" w:cs="Times"/>
          <w:color w:val="131313"/>
          <w:lang w:val="en-US"/>
        </w:rPr>
        <w:t>.</w:t>
      </w:r>
      <w:r w:rsidR="004C6274">
        <w:rPr>
          <w:rFonts w:ascii="Times" w:hAnsi="Times" w:cs="Times"/>
          <w:color w:val="131313"/>
          <w:lang w:val="en-US"/>
        </w:rPr>
        <w:t xml:space="preserve"> </w:t>
      </w:r>
      <w:r w:rsidRPr="004C6274">
        <w:rPr>
          <w:rFonts w:ascii="Times" w:hAnsi="Times" w:cs="Times"/>
          <w:color w:val="131313"/>
          <w:lang w:val="en-US"/>
        </w:rPr>
        <w:t>It technically isn’t a cereal grain, but a pseudo-cereal</w:t>
      </w:r>
      <w:r w:rsidR="004C6274">
        <w:rPr>
          <w:rFonts w:ascii="Times" w:hAnsi="Times" w:cs="Times"/>
          <w:color w:val="131313"/>
          <w:lang w:val="en-US"/>
        </w:rPr>
        <w:t xml:space="preserve">. </w:t>
      </w:r>
      <w:r w:rsidRPr="004C6274">
        <w:rPr>
          <w:rFonts w:ascii="Times" w:hAnsi="Times" w:cs="Times"/>
          <w:color w:val="131313"/>
          <w:lang w:val="en-US"/>
        </w:rPr>
        <w:t>In other words, it is basically a “seed” which is prepared and eaten similarly to a grain.</w:t>
      </w:r>
      <w:r w:rsidR="004C6274">
        <w:rPr>
          <w:rFonts w:ascii="Times" w:hAnsi="Times" w:cs="Times"/>
          <w:color w:val="131313"/>
          <w:lang w:val="en-US"/>
        </w:rPr>
        <w:t xml:space="preserve"> </w:t>
      </w:r>
      <w:r w:rsidRPr="004C6274">
        <w:rPr>
          <w:rFonts w:ascii="Times" w:hAnsi="Times" w:cs="Times"/>
          <w:color w:val="131313"/>
          <w:lang w:val="en-US"/>
        </w:rPr>
        <w:t>Quinoa was an important crop for the Inca Empire back in the day. They referred to it as the “mother of all grains” and believed it to be sacred.</w:t>
      </w:r>
      <w:r w:rsidR="004C6274">
        <w:rPr>
          <w:rFonts w:ascii="Times" w:hAnsi="Times" w:cs="Times"/>
          <w:color w:val="131313"/>
          <w:lang w:val="en-US"/>
        </w:rPr>
        <w:t xml:space="preserve"> </w:t>
      </w:r>
      <w:r w:rsidRPr="004C6274">
        <w:rPr>
          <w:rFonts w:ascii="Times" w:hAnsi="Times" w:cs="Times"/>
          <w:color w:val="131313"/>
          <w:lang w:val="en-US"/>
        </w:rPr>
        <w:t>It has been consumed for thousands of years in South America, although it only became trendy and reached “</w:t>
      </w:r>
      <w:proofErr w:type="spellStart"/>
      <w:r w:rsidRPr="004C6274">
        <w:rPr>
          <w:rFonts w:ascii="Times" w:hAnsi="Times" w:cs="Times"/>
          <w:color w:val="131313"/>
          <w:lang w:val="en-US"/>
        </w:rPr>
        <w:t>superfood</w:t>
      </w:r>
      <w:proofErr w:type="spellEnd"/>
      <w:r w:rsidRPr="004C6274">
        <w:rPr>
          <w:rFonts w:ascii="Times" w:hAnsi="Times" w:cs="Times"/>
          <w:color w:val="131313"/>
          <w:lang w:val="en-US"/>
        </w:rPr>
        <w:t xml:space="preserve"> status” a few years ago.</w:t>
      </w:r>
      <w:r w:rsidR="004C6274">
        <w:rPr>
          <w:rFonts w:ascii="Times" w:hAnsi="Times" w:cs="Times"/>
          <w:color w:val="131313"/>
          <w:lang w:val="en-US"/>
        </w:rPr>
        <w:t xml:space="preserve"> </w:t>
      </w:r>
      <w:r w:rsidRPr="004C6274">
        <w:rPr>
          <w:rFonts w:ascii="Times" w:hAnsi="Times" w:cs="Times"/>
          <w:color w:val="131313"/>
          <w:lang w:val="en-US"/>
        </w:rPr>
        <w:t>These days, you can find quinoa and products made with it all over the world, especially in health food stores and restaurants that emphasize natural foods.</w:t>
      </w:r>
      <w:r w:rsidR="004C6274">
        <w:rPr>
          <w:rFonts w:ascii="Times" w:hAnsi="Times" w:cs="Times"/>
          <w:color w:val="131313"/>
          <w:lang w:val="en-US"/>
        </w:rPr>
        <w:t xml:space="preserve"> </w:t>
      </w:r>
      <w:r w:rsidRPr="004C6274">
        <w:rPr>
          <w:rFonts w:ascii="Times" w:hAnsi="Times" w:cs="Times"/>
          <w:color w:val="131313"/>
          <w:lang w:val="en-US"/>
        </w:rPr>
        <w:t>There are three main types: white, red and black.</w:t>
      </w:r>
    </w:p>
    <w:p w14:paraId="58EC42AD" w14:textId="77777777" w:rsidR="000E02C5" w:rsidRPr="004C6274" w:rsidRDefault="000E02C5" w:rsidP="004C6274">
      <w:pPr>
        <w:widowControl w:val="0"/>
        <w:autoSpaceDE w:val="0"/>
        <w:autoSpaceDN w:val="0"/>
        <w:adjustRightInd w:val="0"/>
        <w:jc w:val="both"/>
        <w:rPr>
          <w:rFonts w:ascii="Times" w:hAnsi="Times" w:cs="Times"/>
          <w:color w:val="131313"/>
          <w:lang w:val="en-US"/>
        </w:rPr>
      </w:pPr>
    </w:p>
    <w:p w14:paraId="19F71B9A" w14:textId="77777777" w:rsidR="0000467D" w:rsidRDefault="0000467D"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This is the </w:t>
      </w:r>
      <w:hyperlink r:id="rId78" w:history="1">
        <w:r w:rsidRPr="004C6274">
          <w:rPr>
            <w:rFonts w:ascii="Times" w:hAnsi="Times" w:cs="Times"/>
            <w:color w:val="1C6DDB"/>
            <w:lang w:val="en-US"/>
          </w:rPr>
          <w:t>nutrient</w:t>
        </w:r>
      </w:hyperlink>
      <w:r w:rsidRPr="004C6274">
        <w:rPr>
          <w:rFonts w:ascii="Times" w:hAnsi="Times" w:cs="Times"/>
          <w:color w:val="131313"/>
          <w:lang w:val="en-US"/>
        </w:rPr>
        <w:t xml:space="preserve"> content in 1 cup (185 grams). This applies to cooked quinoa (</w:t>
      </w:r>
      <w:hyperlink r:id="rId79" w:history="1">
        <w:r w:rsidRPr="004C6274">
          <w:rPr>
            <w:rFonts w:ascii="Times" w:hAnsi="Times" w:cs="Times"/>
            <w:color w:val="1C6DDB"/>
            <w:lang w:val="en-US"/>
          </w:rPr>
          <w:t>2</w:t>
        </w:r>
      </w:hyperlink>
      <w:r w:rsidRPr="004C6274">
        <w:rPr>
          <w:rFonts w:ascii="Times" w:hAnsi="Times" w:cs="Times"/>
          <w:color w:val="131313"/>
          <w:lang w:val="en-US"/>
        </w:rPr>
        <w:t>):</w:t>
      </w:r>
    </w:p>
    <w:p w14:paraId="066A4F2B"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1A1CA134" w14:textId="77777777" w:rsidR="00070419" w:rsidRDefault="00070419" w:rsidP="00070419">
      <w:pPr>
        <w:widowControl w:val="0"/>
        <w:tabs>
          <w:tab w:val="left" w:pos="220"/>
          <w:tab w:val="left" w:pos="720"/>
        </w:tabs>
        <w:autoSpaceDE w:val="0"/>
        <w:autoSpaceDN w:val="0"/>
        <w:adjustRightInd w:val="0"/>
        <w:jc w:val="both"/>
        <w:rPr>
          <w:rFonts w:ascii="Times" w:hAnsi="Times" w:cs="Times"/>
          <w:color w:val="131313"/>
          <w:lang w:val="en-US"/>
        </w:rPr>
        <w:sectPr w:rsidR="00070419" w:rsidSect="00520D70">
          <w:pgSz w:w="12240" w:h="15840"/>
          <w:pgMar w:top="1440" w:right="1800" w:bottom="1440" w:left="1800" w:header="720" w:footer="720" w:gutter="0"/>
          <w:cols w:space="720"/>
          <w:noEndnote/>
        </w:sectPr>
      </w:pPr>
    </w:p>
    <w:p w14:paraId="37EAAC73" w14:textId="2B634361"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Protein: 8 grams.</w:t>
      </w:r>
    </w:p>
    <w:p w14:paraId="40E698E2" w14:textId="3D2F5BD2"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Fiber: 5 grams.</w:t>
      </w:r>
    </w:p>
    <w:p w14:paraId="6983FF86" w14:textId="7050E7B7"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Manganese: 58% of the RDA.</w:t>
      </w:r>
    </w:p>
    <w:p w14:paraId="07EEA754" w14:textId="38A74C16"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Magnesium: 30% of the RDA.</w:t>
      </w:r>
    </w:p>
    <w:p w14:paraId="6995E75A" w14:textId="05587893"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Phosphorus: 28% of the RDA.</w:t>
      </w:r>
    </w:p>
    <w:p w14:paraId="36D95D7C" w14:textId="2B6A7CE9"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proofErr w:type="spellStart"/>
      <w:r w:rsidRPr="004C6274">
        <w:rPr>
          <w:rFonts w:ascii="Times" w:hAnsi="Times" w:cs="Times"/>
          <w:color w:val="131313"/>
          <w:lang w:val="en-US"/>
        </w:rPr>
        <w:t>Folate</w:t>
      </w:r>
      <w:proofErr w:type="spellEnd"/>
      <w:r w:rsidRPr="004C6274">
        <w:rPr>
          <w:rFonts w:ascii="Times" w:hAnsi="Times" w:cs="Times"/>
          <w:color w:val="131313"/>
          <w:lang w:val="en-US"/>
        </w:rPr>
        <w:t>: 19% of the RDA.</w:t>
      </w:r>
    </w:p>
    <w:p w14:paraId="4BE42634" w14:textId="46AE2547"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Copper: 18% of the RDA.</w:t>
      </w:r>
    </w:p>
    <w:p w14:paraId="0A9A6FA9" w14:textId="18536507"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Iron: 15% of the RDA.</w:t>
      </w:r>
    </w:p>
    <w:p w14:paraId="25F55B31" w14:textId="77777777" w:rsidR="00070419"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Zinc: 13% of the RDA.</w:t>
      </w:r>
    </w:p>
    <w:p w14:paraId="026A7238" w14:textId="77777777" w:rsidR="00070419"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r w:rsidRPr="004C6274">
        <w:rPr>
          <w:rFonts w:ascii="Times" w:hAnsi="Times" w:cs="Times"/>
          <w:color w:val="131313"/>
          <w:lang w:val="en-US"/>
        </w:rPr>
        <w:t>Potassium: 9% of the RDA.</w:t>
      </w:r>
    </w:p>
    <w:p w14:paraId="01BBB8F1" w14:textId="48AC71A3"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proofErr w:type="gramStart"/>
      <w:r w:rsidRPr="004C6274">
        <w:rPr>
          <w:rFonts w:ascii="Times" w:hAnsi="Times" w:cs="Times"/>
          <w:color w:val="131313"/>
          <w:lang w:val="en-US"/>
        </w:rPr>
        <w:t>Over 10% of the RDA for vitamins B1, B2 and B6.</w:t>
      </w:r>
      <w:proofErr w:type="gramEnd"/>
    </w:p>
    <w:p w14:paraId="19B2B83D" w14:textId="1A9042E6" w:rsidR="0000467D" w:rsidRPr="004C6274" w:rsidRDefault="0000467D" w:rsidP="00070419">
      <w:pPr>
        <w:widowControl w:val="0"/>
        <w:tabs>
          <w:tab w:val="left" w:pos="220"/>
          <w:tab w:val="left" w:pos="720"/>
        </w:tabs>
        <w:autoSpaceDE w:val="0"/>
        <w:autoSpaceDN w:val="0"/>
        <w:adjustRightInd w:val="0"/>
        <w:jc w:val="both"/>
        <w:rPr>
          <w:rFonts w:ascii="Times" w:hAnsi="Times" w:cs="Times"/>
          <w:color w:val="131313"/>
          <w:lang w:val="en-US"/>
        </w:rPr>
      </w:pPr>
      <w:proofErr w:type="gramStart"/>
      <w:r w:rsidRPr="004C6274">
        <w:rPr>
          <w:rFonts w:ascii="Times" w:hAnsi="Times" w:cs="Times"/>
          <w:color w:val="131313"/>
          <w:lang w:val="en-US"/>
        </w:rPr>
        <w:t>Small amounts of calcium, B3 (niacin) and vitamin E.</w:t>
      </w:r>
      <w:proofErr w:type="gramEnd"/>
    </w:p>
    <w:p w14:paraId="415E16E1" w14:textId="77777777" w:rsidR="00070419" w:rsidRDefault="00070419" w:rsidP="004C6274">
      <w:pPr>
        <w:widowControl w:val="0"/>
        <w:autoSpaceDE w:val="0"/>
        <w:autoSpaceDN w:val="0"/>
        <w:adjustRightInd w:val="0"/>
        <w:jc w:val="both"/>
        <w:rPr>
          <w:rFonts w:ascii="Times" w:hAnsi="Times" w:cs="Times"/>
          <w:color w:val="131313"/>
          <w:lang w:val="en-US"/>
        </w:rPr>
        <w:sectPr w:rsidR="00070419" w:rsidSect="00070419">
          <w:type w:val="continuous"/>
          <w:pgSz w:w="12240" w:h="15840"/>
          <w:pgMar w:top="1440" w:right="1800" w:bottom="1440" w:left="1800" w:header="720" w:footer="720" w:gutter="0"/>
          <w:cols w:num="2" w:space="720"/>
          <w:noEndnote/>
        </w:sectPr>
      </w:pPr>
    </w:p>
    <w:p w14:paraId="486B40F9" w14:textId="57610DDF" w:rsidR="004C6274" w:rsidRDefault="004C6274" w:rsidP="004C6274">
      <w:pPr>
        <w:widowControl w:val="0"/>
        <w:autoSpaceDE w:val="0"/>
        <w:autoSpaceDN w:val="0"/>
        <w:adjustRightInd w:val="0"/>
        <w:jc w:val="both"/>
        <w:rPr>
          <w:rFonts w:ascii="Times" w:hAnsi="Times" w:cs="Times"/>
          <w:color w:val="131313"/>
          <w:lang w:val="en-US"/>
        </w:rPr>
      </w:pPr>
    </w:p>
    <w:p w14:paraId="3643DCDA" w14:textId="205AD5CC" w:rsidR="000E02C5" w:rsidRPr="004C6274" w:rsidRDefault="0000467D"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This is coming with a total of 222 calories, with 39 grams of </w:t>
      </w:r>
      <w:hyperlink r:id="rId80" w:history="1">
        <w:r w:rsidRPr="004C6274">
          <w:rPr>
            <w:rFonts w:ascii="Times" w:hAnsi="Times" w:cs="Times"/>
            <w:color w:val="1C6DDB"/>
            <w:lang w:val="en-US"/>
          </w:rPr>
          <w:t>carbs</w:t>
        </w:r>
      </w:hyperlink>
      <w:r w:rsidRPr="004C6274">
        <w:rPr>
          <w:rFonts w:ascii="Times" w:hAnsi="Times" w:cs="Times"/>
          <w:color w:val="131313"/>
          <w:lang w:val="en-US"/>
        </w:rPr>
        <w:t xml:space="preserve"> and 4 grams of fat. It also contains a small amount of </w:t>
      </w:r>
      <w:hyperlink r:id="rId81" w:history="1">
        <w:r w:rsidRPr="004C6274">
          <w:rPr>
            <w:rFonts w:ascii="Times" w:hAnsi="Times" w:cs="Times"/>
            <w:color w:val="1C6DDB"/>
            <w:lang w:val="en-US"/>
          </w:rPr>
          <w:t>omega-3 fatty acids</w:t>
        </w:r>
      </w:hyperlink>
      <w:r w:rsidRPr="004C6274">
        <w:rPr>
          <w:rFonts w:ascii="Times" w:hAnsi="Times" w:cs="Times"/>
          <w:color w:val="131313"/>
          <w:lang w:val="en-US"/>
        </w:rPr>
        <w:t>.</w:t>
      </w:r>
      <w:r w:rsidR="004C6274">
        <w:rPr>
          <w:rFonts w:ascii="Times" w:hAnsi="Times" w:cs="Times"/>
          <w:color w:val="131313"/>
          <w:lang w:val="en-US"/>
        </w:rPr>
        <w:t xml:space="preserve"> </w:t>
      </w:r>
      <w:r w:rsidRPr="004C6274">
        <w:rPr>
          <w:rFonts w:ascii="Times" w:hAnsi="Times" w:cs="Times"/>
          <w:color w:val="131313"/>
          <w:lang w:val="en-US"/>
        </w:rPr>
        <w:t>Quinoa is non-GMO, gluten-free and usually grown organically. Even though technically not a grain, it still counts as a whole grain food.</w:t>
      </w:r>
      <w:r w:rsidR="004C6274">
        <w:rPr>
          <w:rFonts w:ascii="Times" w:hAnsi="Times" w:cs="Times"/>
          <w:color w:val="131313"/>
          <w:lang w:val="en-US"/>
        </w:rPr>
        <w:t xml:space="preserve"> </w:t>
      </w:r>
      <w:r w:rsidRPr="004C6274">
        <w:rPr>
          <w:rFonts w:ascii="Times" w:hAnsi="Times" w:cs="Times"/>
          <w:color w:val="131313"/>
          <w:lang w:val="en-US"/>
        </w:rPr>
        <w:t>NASA scientists have been looking at it as a suitable crop to be grown in outer space, mostly based on its high nutrient content, ease of use and how easy it is to grow (</w:t>
      </w:r>
      <w:hyperlink r:id="rId82" w:history="1">
        <w:r w:rsidRPr="004C6274">
          <w:rPr>
            <w:rFonts w:ascii="Times" w:hAnsi="Times" w:cs="Times"/>
            <w:color w:val="1C6DDB"/>
            <w:lang w:val="en-US"/>
          </w:rPr>
          <w:t>3</w:t>
        </w:r>
      </w:hyperlink>
      <w:r w:rsidRPr="004C6274">
        <w:rPr>
          <w:rFonts w:ascii="Times" w:hAnsi="Times" w:cs="Times"/>
          <w:color w:val="131313"/>
          <w:lang w:val="en-US"/>
        </w:rPr>
        <w:t>).</w:t>
      </w:r>
      <w:r w:rsidR="004C6274">
        <w:rPr>
          <w:rFonts w:ascii="Times" w:hAnsi="Times" w:cs="Times"/>
          <w:color w:val="131313"/>
          <w:lang w:val="en-US"/>
        </w:rPr>
        <w:t xml:space="preserve"> </w:t>
      </w:r>
      <w:r w:rsidRPr="004C6274">
        <w:rPr>
          <w:rFonts w:ascii="Times" w:hAnsi="Times" w:cs="Times"/>
          <w:color w:val="131313"/>
          <w:lang w:val="en-US"/>
        </w:rPr>
        <w:t>The year 2013 was actually called “The International Year of Quinoa” by the United Nations (UN), based on its high nutrient value and potential to contribute to food security worldwide</w:t>
      </w:r>
    </w:p>
    <w:p w14:paraId="647C7022" w14:textId="77777777" w:rsidR="000E02C5" w:rsidRDefault="000E02C5" w:rsidP="004C6274">
      <w:pPr>
        <w:widowControl w:val="0"/>
        <w:autoSpaceDE w:val="0"/>
        <w:autoSpaceDN w:val="0"/>
        <w:adjustRightInd w:val="0"/>
        <w:jc w:val="both"/>
        <w:rPr>
          <w:rFonts w:ascii="Times" w:hAnsi="Times" w:cs="Times"/>
          <w:color w:val="131313"/>
          <w:lang w:val="en-US"/>
        </w:rPr>
      </w:pPr>
    </w:p>
    <w:p w14:paraId="3F007D41" w14:textId="77777777" w:rsidR="0066546F" w:rsidRPr="004C6274" w:rsidRDefault="0066546F"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 xml:space="preserve">2. Contains the plant compounds </w:t>
      </w:r>
      <w:proofErr w:type="spellStart"/>
      <w:r w:rsidRPr="004C6274">
        <w:rPr>
          <w:rFonts w:ascii="Times" w:hAnsi="Times" w:cs="Times"/>
          <w:color w:val="DB5621"/>
          <w:lang w:val="en-US"/>
        </w:rPr>
        <w:t>quercetin</w:t>
      </w:r>
      <w:proofErr w:type="spellEnd"/>
      <w:r w:rsidRPr="004C6274">
        <w:rPr>
          <w:rFonts w:ascii="Times" w:hAnsi="Times" w:cs="Times"/>
          <w:color w:val="DB5621"/>
          <w:lang w:val="en-US"/>
        </w:rPr>
        <w:t xml:space="preserve"> and </w:t>
      </w:r>
      <w:proofErr w:type="spellStart"/>
      <w:r w:rsidRPr="004C6274">
        <w:rPr>
          <w:rFonts w:ascii="Times" w:hAnsi="Times" w:cs="Times"/>
          <w:color w:val="DB5621"/>
          <w:lang w:val="en-US"/>
        </w:rPr>
        <w:t>kaempferol</w:t>
      </w:r>
      <w:proofErr w:type="spellEnd"/>
    </w:p>
    <w:p w14:paraId="10D2010E" w14:textId="31CF07AF" w:rsidR="0066546F" w:rsidRPr="004C6274" w:rsidRDefault="0066546F" w:rsidP="004C6274">
      <w:pPr>
        <w:widowControl w:val="0"/>
        <w:autoSpaceDE w:val="0"/>
        <w:autoSpaceDN w:val="0"/>
        <w:adjustRightInd w:val="0"/>
        <w:jc w:val="both"/>
        <w:rPr>
          <w:rFonts w:ascii="Times" w:hAnsi="Times" w:cs="Times"/>
          <w:color w:val="131313"/>
          <w:lang w:val="en-US"/>
        </w:rPr>
      </w:pPr>
    </w:p>
    <w:p w14:paraId="2FCB6A4F" w14:textId="766E0E43" w:rsidR="0066546F" w:rsidRP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The health effects of real foods go way beyond the vitamins and minerals we’re all familiar with.</w:t>
      </w:r>
      <w:r w:rsidR="004C6274">
        <w:rPr>
          <w:rFonts w:ascii="Times" w:hAnsi="Times" w:cs="Times"/>
          <w:color w:val="131313"/>
          <w:lang w:val="en-US"/>
        </w:rPr>
        <w:t xml:space="preserve"> </w:t>
      </w:r>
      <w:r w:rsidRPr="004C6274">
        <w:rPr>
          <w:rFonts w:ascii="Times" w:hAnsi="Times" w:cs="Times"/>
          <w:color w:val="131313"/>
          <w:lang w:val="en-US"/>
        </w:rPr>
        <w:t>There are thousands of trace nutrients in there, some of which are extremely healthy.</w:t>
      </w:r>
      <w:r w:rsidR="004C6274">
        <w:rPr>
          <w:rFonts w:ascii="Times" w:hAnsi="Times" w:cs="Times"/>
          <w:color w:val="131313"/>
          <w:lang w:val="en-US"/>
        </w:rPr>
        <w:t xml:space="preserve"> </w:t>
      </w:r>
      <w:r w:rsidRPr="004C6274">
        <w:rPr>
          <w:rFonts w:ascii="Times" w:hAnsi="Times" w:cs="Times"/>
          <w:color w:val="131313"/>
          <w:lang w:val="en-US"/>
        </w:rPr>
        <w:t xml:space="preserve">This includes interesting molecules called </w:t>
      </w:r>
      <w:hyperlink r:id="rId83" w:history="1">
        <w:r w:rsidRPr="004C6274">
          <w:rPr>
            <w:rFonts w:ascii="Times" w:hAnsi="Times" w:cs="Times"/>
            <w:color w:val="1C6DDB"/>
            <w:lang w:val="en-US"/>
          </w:rPr>
          <w:t>flavonoids</w:t>
        </w:r>
      </w:hyperlink>
      <w:r w:rsidRPr="004C6274">
        <w:rPr>
          <w:rFonts w:ascii="Times" w:hAnsi="Times" w:cs="Times"/>
          <w:color w:val="131313"/>
          <w:lang w:val="en-US"/>
        </w:rPr>
        <w:t>, which are plant antioxidants that have been shown to have all sorts of beneficial effects on health.</w:t>
      </w:r>
      <w:r w:rsidR="004C6274">
        <w:rPr>
          <w:rFonts w:ascii="Times" w:hAnsi="Times" w:cs="Times"/>
          <w:color w:val="131313"/>
          <w:lang w:val="en-US"/>
        </w:rPr>
        <w:t xml:space="preserve"> </w:t>
      </w:r>
      <w:r w:rsidRPr="004C6274">
        <w:rPr>
          <w:rFonts w:ascii="Times" w:hAnsi="Times" w:cs="Times"/>
          <w:color w:val="131313"/>
          <w:lang w:val="en-US"/>
        </w:rPr>
        <w:t xml:space="preserve">Two flavonoids that have been particularly well studied are </w:t>
      </w:r>
      <w:proofErr w:type="spellStart"/>
      <w:r w:rsidRPr="004C6274">
        <w:rPr>
          <w:rFonts w:ascii="Times" w:hAnsi="Times" w:cs="Times"/>
          <w:color w:val="131313"/>
          <w:lang w:val="en-US"/>
        </w:rPr>
        <w:t>quercetin</w:t>
      </w:r>
      <w:proofErr w:type="spellEnd"/>
      <w:r w:rsidRPr="004C6274">
        <w:rPr>
          <w:rFonts w:ascii="Times" w:hAnsi="Times" w:cs="Times"/>
          <w:color w:val="131313"/>
          <w:lang w:val="en-US"/>
        </w:rPr>
        <w:t xml:space="preserve"> and </w:t>
      </w:r>
      <w:proofErr w:type="spellStart"/>
      <w:r w:rsidRPr="004C6274">
        <w:rPr>
          <w:rFonts w:ascii="Times" w:hAnsi="Times" w:cs="Times"/>
          <w:color w:val="131313"/>
          <w:lang w:val="en-US"/>
        </w:rPr>
        <w:t>kaempferol</w:t>
      </w:r>
      <w:proofErr w:type="spellEnd"/>
      <w:r w:rsidRPr="004C6274">
        <w:rPr>
          <w:rFonts w:ascii="Times" w:hAnsi="Times" w:cs="Times"/>
          <w:color w:val="131313"/>
          <w:lang w:val="en-US"/>
        </w:rPr>
        <w:t>, and they happen to be found in large amounts in quinoa</w:t>
      </w:r>
      <w:r w:rsidR="004C6274">
        <w:rPr>
          <w:rFonts w:ascii="Times" w:hAnsi="Times" w:cs="Times"/>
          <w:color w:val="131313"/>
          <w:lang w:val="en-US"/>
        </w:rPr>
        <w:t xml:space="preserve">. </w:t>
      </w:r>
      <w:r w:rsidRPr="004C6274">
        <w:rPr>
          <w:rFonts w:ascii="Times" w:hAnsi="Times" w:cs="Times"/>
          <w:color w:val="131313"/>
          <w:lang w:val="en-US"/>
        </w:rPr>
        <w:t xml:space="preserve">In fact, the </w:t>
      </w:r>
      <w:proofErr w:type="spellStart"/>
      <w:r w:rsidRPr="004C6274">
        <w:rPr>
          <w:rFonts w:ascii="Times" w:hAnsi="Times" w:cs="Times"/>
          <w:color w:val="131313"/>
          <w:lang w:val="en-US"/>
        </w:rPr>
        <w:t>quercetin</w:t>
      </w:r>
      <w:proofErr w:type="spellEnd"/>
      <w:r w:rsidRPr="004C6274">
        <w:rPr>
          <w:rFonts w:ascii="Times" w:hAnsi="Times" w:cs="Times"/>
          <w:color w:val="131313"/>
          <w:lang w:val="en-US"/>
        </w:rPr>
        <w:t xml:space="preserve"> content of quinoa is even higher than typical high-</w:t>
      </w:r>
      <w:proofErr w:type="spellStart"/>
      <w:r w:rsidRPr="004C6274">
        <w:rPr>
          <w:rFonts w:ascii="Times" w:hAnsi="Times" w:cs="Times"/>
          <w:color w:val="131313"/>
          <w:lang w:val="en-US"/>
        </w:rPr>
        <w:t>quercetin</w:t>
      </w:r>
      <w:proofErr w:type="spellEnd"/>
      <w:r w:rsidRPr="004C6274">
        <w:rPr>
          <w:rFonts w:ascii="Times" w:hAnsi="Times" w:cs="Times"/>
          <w:color w:val="131313"/>
          <w:lang w:val="en-US"/>
        </w:rPr>
        <w:t xml:space="preserve"> foods like cranberries</w:t>
      </w:r>
      <w:r w:rsidR="004C6274">
        <w:rPr>
          <w:rFonts w:ascii="Times" w:hAnsi="Times" w:cs="Times"/>
          <w:color w:val="131313"/>
          <w:lang w:val="en-US"/>
        </w:rPr>
        <w:t xml:space="preserve">. </w:t>
      </w:r>
      <w:r w:rsidRPr="004C6274">
        <w:rPr>
          <w:rFonts w:ascii="Times" w:hAnsi="Times" w:cs="Times"/>
          <w:color w:val="131313"/>
          <w:lang w:val="en-US"/>
        </w:rPr>
        <w:t xml:space="preserve">These important molecules have been shown to have </w:t>
      </w:r>
      <w:hyperlink r:id="rId84" w:history="1">
        <w:r w:rsidRPr="004C6274">
          <w:rPr>
            <w:rFonts w:ascii="Times" w:hAnsi="Times" w:cs="Times"/>
            <w:color w:val="1C6DDB"/>
            <w:lang w:val="en-US"/>
          </w:rPr>
          <w:t>anti-inflammatory</w:t>
        </w:r>
      </w:hyperlink>
      <w:r w:rsidRPr="004C6274">
        <w:rPr>
          <w:rFonts w:ascii="Times" w:hAnsi="Times" w:cs="Times"/>
          <w:color w:val="131313"/>
          <w:lang w:val="en-US"/>
        </w:rPr>
        <w:t>, anti-viral, anti-cancer and anti-depressant effects in animal studies</w:t>
      </w:r>
      <w:r w:rsidR="004C6274">
        <w:rPr>
          <w:rFonts w:ascii="Times" w:hAnsi="Times" w:cs="Times"/>
          <w:color w:val="131313"/>
          <w:lang w:val="en-US"/>
        </w:rPr>
        <w:t xml:space="preserve">. </w:t>
      </w:r>
      <w:r w:rsidRPr="004C6274">
        <w:rPr>
          <w:rFonts w:ascii="Times" w:hAnsi="Times" w:cs="Times"/>
          <w:color w:val="131313"/>
          <w:lang w:val="en-US"/>
        </w:rPr>
        <w:t>By including quinoa in your diet, you will significantly increase your total intake of these (and other) important nutrients.</w:t>
      </w:r>
    </w:p>
    <w:p w14:paraId="77261095" w14:textId="77777777" w:rsidR="004C6274" w:rsidRDefault="004C6274" w:rsidP="004C6274">
      <w:pPr>
        <w:widowControl w:val="0"/>
        <w:autoSpaceDE w:val="0"/>
        <w:autoSpaceDN w:val="0"/>
        <w:adjustRightInd w:val="0"/>
        <w:jc w:val="both"/>
        <w:rPr>
          <w:rFonts w:ascii="Times" w:hAnsi="Times" w:cs="Times"/>
          <w:color w:val="131313"/>
          <w:lang w:val="en-US"/>
        </w:rPr>
      </w:pPr>
    </w:p>
    <w:p w14:paraId="29BA1BC3" w14:textId="77777777" w:rsidR="0066546F" w:rsidRP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Bottom Line: It contains large amounts of flavonoids, including </w:t>
      </w:r>
      <w:proofErr w:type="spellStart"/>
      <w:r w:rsidRPr="004C6274">
        <w:rPr>
          <w:rFonts w:ascii="Times" w:hAnsi="Times" w:cs="Times"/>
          <w:color w:val="131313"/>
          <w:lang w:val="en-US"/>
        </w:rPr>
        <w:t>quercetin</w:t>
      </w:r>
      <w:proofErr w:type="spellEnd"/>
      <w:r w:rsidRPr="004C6274">
        <w:rPr>
          <w:rFonts w:ascii="Times" w:hAnsi="Times" w:cs="Times"/>
          <w:color w:val="131313"/>
          <w:lang w:val="en-US"/>
        </w:rPr>
        <w:t xml:space="preserve"> and </w:t>
      </w:r>
      <w:proofErr w:type="spellStart"/>
      <w:r w:rsidRPr="004C6274">
        <w:rPr>
          <w:rFonts w:ascii="Times" w:hAnsi="Times" w:cs="Times"/>
          <w:color w:val="131313"/>
          <w:lang w:val="en-US"/>
        </w:rPr>
        <w:t>kaempferol</w:t>
      </w:r>
      <w:proofErr w:type="spellEnd"/>
      <w:r w:rsidRPr="004C6274">
        <w:rPr>
          <w:rFonts w:ascii="Times" w:hAnsi="Times" w:cs="Times"/>
          <w:color w:val="131313"/>
          <w:lang w:val="en-US"/>
        </w:rPr>
        <w:t>. These are potent plant antioxidants with numerous health benefits.</w:t>
      </w:r>
    </w:p>
    <w:p w14:paraId="0A570F81" w14:textId="77777777" w:rsidR="004C6274" w:rsidRDefault="004C6274" w:rsidP="004C6274">
      <w:pPr>
        <w:widowControl w:val="0"/>
        <w:autoSpaceDE w:val="0"/>
        <w:autoSpaceDN w:val="0"/>
        <w:adjustRightInd w:val="0"/>
        <w:jc w:val="both"/>
        <w:rPr>
          <w:rFonts w:ascii="Times" w:hAnsi="Times" w:cs="Times"/>
          <w:color w:val="DB5621"/>
          <w:lang w:val="en-US"/>
        </w:rPr>
      </w:pPr>
    </w:p>
    <w:p w14:paraId="63C7D11E" w14:textId="77777777" w:rsidR="0066546F" w:rsidRPr="004C6274" w:rsidRDefault="0066546F"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3. Very high in fiber, much higher than most grains</w:t>
      </w:r>
    </w:p>
    <w:p w14:paraId="03AE5E78" w14:textId="313AA4BF" w:rsidR="0066546F" w:rsidRPr="004C6274" w:rsidRDefault="0066546F" w:rsidP="004C6274">
      <w:pPr>
        <w:widowControl w:val="0"/>
        <w:autoSpaceDE w:val="0"/>
        <w:autoSpaceDN w:val="0"/>
        <w:adjustRightInd w:val="0"/>
        <w:jc w:val="both"/>
        <w:rPr>
          <w:rFonts w:ascii="Times" w:hAnsi="Times" w:cs="Times"/>
          <w:color w:val="131313"/>
          <w:lang w:val="en-US"/>
        </w:rPr>
      </w:pPr>
    </w:p>
    <w:p w14:paraId="20721AAD" w14:textId="6E23970F" w:rsidR="0066546F" w:rsidRP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Another important benefit of quinoa is that it is </w:t>
      </w:r>
      <w:hyperlink r:id="rId85" w:history="1">
        <w:r w:rsidRPr="004C6274">
          <w:rPr>
            <w:rFonts w:ascii="Times" w:hAnsi="Times" w:cs="Times"/>
            <w:color w:val="1C6DDB"/>
            <w:lang w:val="en-US"/>
          </w:rPr>
          <w:t>high in fiber</w:t>
        </w:r>
      </w:hyperlink>
      <w:r w:rsidRPr="004C6274">
        <w:rPr>
          <w:rFonts w:ascii="Times" w:hAnsi="Times" w:cs="Times"/>
          <w:color w:val="131313"/>
          <w:lang w:val="en-US"/>
        </w:rPr>
        <w:t>.</w:t>
      </w:r>
      <w:r w:rsidR="004C6274">
        <w:rPr>
          <w:rFonts w:ascii="Times" w:hAnsi="Times" w:cs="Times"/>
          <w:color w:val="131313"/>
          <w:lang w:val="en-US"/>
        </w:rPr>
        <w:t xml:space="preserve"> </w:t>
      </w:r>
      <w:r w:rsidRPr="004C6274">
        <w:rPr>
          <w:rFonts w:ascii="Times" w:hAnsi="Times" w:cs="Times"/>
          <w:color w:val="131313"/>
          <w:lang w:val="en-US"/>
        </w:rPr>
        <w:t>One study that looked at 4 varieties of quinoa found a range of between 10 and 16 grams of fiber, per every 100 grams</w:t>
      </w:r>
      <w:r w:rsidR="004C6274">
        <w:rPr>
          <w:rFonts w:ascii="Times" w:hAnsi="Times" w:cs="Times"/>
          <w:color w:val="131313"/>
          <w:lang w:val="en-US"/>
        </w:rPr>
        <w:t xml:space="preserve">. </w:t>
      </w:r>
      <w:proofErr w:type="gramStart"/>
      <w:r w:rsidRPr="004C6274">
        <w:rPr>
          <w:rFonts w:ascii="Times" w:hAnsi="Times" w:cs="Times"/>
          <w:color w:val="131313"/>
          <w:lang w:val="en-US"/>
        </w:rPr>
        <w:t>This equals 17-27 grams</w:t>
      </w:r>
      <w:proofErr w:type="gramEnd"/>
      <w:r w:rsidRPr="004C6274">
        <w:rPr>
          <w:rFonts w:ascii="Times" w:hAnsi="Times" w:cs="Times"/>
          <w:color w:val="131313"/>
          <w:lang w:val="en-US"/>
        </w:rPr>
        <w:t xml:space="preserve"> per cup, which is very high, more than twice as high as most grains. Boiled quinoa contains much less </w:t>
      </w:r>
      <w:hyperlink r:id="rId86" w:history="1">
        <w:r w:rsidRPr="004C6274">
          <w:rPr>
            <w:rFonts w:ascii="Times" w:hAnsi="Times" w:cs="Times"/>
            <w:color w:val="1C6DDB"/>
            <w:lang w:val="en-US"/>
          </w:rPr>
          <w:t>fiber</w:t>
        </w:r>
      </w:hyperlink>
      <w:r w:rsidRPr="004C6274">
        <w:rPr>
          <w:rFonts w:ascii="Times" w:hAnsi="Times" w:cs="Times"/>
          <w:color w:val="131313"/>
          <w:lang w:val="en-US"/>
        </w:rPr>
        <w:t>, gram for gram, because it absorbs so much water.</w:t>
      </w:r>
      <w:r w:rsidR="004C6274">
        <w:rPr>
          <w:rFonts w:ascii="Times" w:hAnsi="Times" w:cs="Times"/>
          <w:color w:val="131313"/>
          <w:lang w:val="en-US"/>
        </w:rPr>
        <w:t xml:space="preserve"> </w:t>
      </w:r>
      <w:r w:rsidRPr="004C6274">
        <w:rPr>
          <w:rFonts w:ascii="Times" w:hAnsi="Times" w:cs="Times"/>
          <w:color w:val="131313"/>
          <w:lang w:val="en-US"/>
        </w:rPr>
        <w:t xml:space="preserve">Unfortunately, most of the fiber is </w:t>
      </w:r>
      <w:r w:rsidRPr="004C6274">
        <w:rPr>
          <w:rFonts w:ascii="Times" w:hAnsi="Times" w:cs="Times"/>
          <w:i/>
          <w:iCs/>
          <w:color w:val="131313"/>
          <w:lang w:val="en-US"/>
        </w:rPr>
        <w:t>insoluble</w:t>
      </w:r>
      <w:r w:rsidRPr="004C6274">
        <w:rPr>
          <w:rFonts w:ascii="Times" w:hAnsi="Times" w:cs="Times"/>
          <w:color w:val="131313"/>
          <w:lang w:val="en-US"/>
        </w:rPr>
        <w:t xml:space="preserve"> fiber, which doesn’t appear to have the same health benefits as </w:t>
      </w:r>
      <w:r w:rsidRPr="004C6274">
        <w:rPr>
          <w:rFonts w:ascii="Times" w:hAnsi="Times" w:cs="Times"/>
          <w:i/>
          <w:iCs/>
          <w:color w:val="131313"/>
          <w:lang w:val="en-US"/>
        </w:rPr>
        <w:t>soluble</w:t>
      </w:r>
      <w:r w:rsidRPr="004C6274">
        <w:rPr>
          <w:rFonts w:ascii="Times" w:hAnsi="Times" w:cs="Times"/>
          <w:color w:val="131313"/>
          <w:lang w:val="en-US"/>
        </w:rPr>
        <w:t xml:space="preserve"> fiber.</w:t>
      </w:r>
      <w:r w:rsidR="004C6274">
        <w:rPr>
          <w:rFonts w:ascii="Times" w:hAnsi="Times" w:cs="Times"/>
          <w:color w:val="131313"/>
          <w:lang w:val="en-US"/>
        </w:rPr>
        <w:t xml:space="preserve"> </w:t>
      </w:r>
      <w:r w:rsidRPr="004C6274">
        <w:rPr>
          <w:rFonts w:ascii="Times" w:hAnsi="Times" w:cs="Times"/>
          <w:color w:val="131313"/>
          <w:lang w:val="en-US"/>
        </w:rPr>
        <w:t>That being said, the soluble fiber content is about 2.5 grams per cup (or 1.5 grams per 100 grams), which is still decent.</w:t>
      </w:r>
      <w:r w:rsidR="004C6274">
        <w:rPr>
          <w:rFonts w:ascii="Times" w:hAnsi="Times" w:cs="Times"/>
          <w:color w:val="131313"/>
          <w:lang w:val="en-US"/>
        </w:rPr>
        <w:t xml:space="preserve"> </w:t>
      </w:r>
      <w:r w:rsidRPr="004C6274">
        <w:rPr>
          <w:rFonts w:ascii="Times" w:hAnsi="Times" w:cs="Times"/>
          <w:color w:val="131313"/>
          <w:lang w:val="en-US"/>
        </w:rPr>
        <w:t>There are numerous studies showing that soluble fiber can help reduce blood sugar levels, lower cholesterol, increase fullness and help with weight loss</w:t>
      </w:r>
      <w:r w:rsidR="004C6274">
        <w:rPr>
          <w:rFonts w:ascii="Times" w:hAnsi="Times" w:cs="Times"/>
          <w:color w:val="131313"/>
          <w:lang w:val="en-US"/>
        </w:rPr>
        <w:t>.</w:t>
      </w:r>
    </w:p>
    <w:p w14:paraId="167F8A4D" w14:textId="77777777" w:rsidR="004C6274" w:rsidRDefault="004C6274" w:rsidP="004C6274">
      <w:pPr>
        <w:widowControl w:val="0"/>
        <w:autoSpaceDE w:val="0"/>
        <w:autoSpaceDN w:val="0"/>
        <w:adjustRightInd w:val="0"/>
        <w:jc w:val="both"/>
        <w:rPr>
          <w:rFonts w:ascii="Times" w:hAnsi="Times" w:cs="Times"/>
          <w:color w:val="131313"/>
          <w:lang w:val="en-US"/>
        </w:rPr>
      </w:pPr>
    </w:p>
    <w:p w14:paraId="5476219C" w14:textId="77777777" w:rsidR="0066546F"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Quinoa is much higher in fiber than most grains, with one source finding 17-27 grams of fiber per cup.</w:t>
      </w:r>
    </w:p>
    <w:p w14:paraId="515ADFCB"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52F43171" w14:textId="77777777" w:rsidR="0066546F" w:rsidRPr="004C6274" w:rsidRDefault="0066546F"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4. Gluten-free and perfect for people with gluten intolerance</w:t>
      </w:r>
    </w:p>
    <w:p w14:paraId="7D1998BC" w14:textId="7B7777C4" w:rsidR="0066546F" w:rsidRPr="004C6274" w:rsidRDefault="0066546F" w:rsidP="004C6274">
      <w:pPr>
        <w:widowControl w:val="0"/>
        <w:autoSpaceDE w:val="0"/>
        <w:autoSpaceDN w:val="0"/>
        <w:adjustRightInd w:val="0"/>
        <w:jc w:val="both"/>
        <w:rPr>
          <w:rFonts w:ascii="Times" w:hAnsi="Times" w:cs="Times"/>
          <w:color w:val="131313"/>
          <w:lang w:val="en-US"/>
        </w:rPr>
      </w:pPr>
    </w:p>
    <w:p w14:paraId="01A75141" w14:textId="6C63357C" w:rsidR="0066546F" w:rsidRP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According to a </w:t>
      </w:r>
      <w:hyperlink r:id="rId87" w:history="1">
        <w:r w:rsidRPr="004C6274">
          <w:rPr>
            <w:rFonts w:ascii="Times" w:hAnsi="Times" w:cs="Times"/>
            <w:color w:val="1C6DDB"/>
            <w:lang w:val="en-US"/>
          </w:rPr>
          <w:t>2013 survey</w:t>
        </w:r>
      </w:hyperlink>
      <w:r w:rsidRPr="004C6274">
        <w:rPr>
          <w:rFonts w:ascii="Times" w:hAnsi="Times" w:cs="Times"/>
          <w:color w:val="131313"/>
          <w:lang w:val="en-US"/>
        </w:rPr>
        <w:t>, about a third of people in the U.S. are currently trying to minimize or avoid gluten.</w:t>
      </w:r>
      <w:r w:rsidR="004C6274">
        <w:rPr>
          <w:rFonts w:ascii="Times" w:hAnsi="Times" w:cs="Times"/>
          <w:color w:val="131313"/>
          <w:lang w:val="en-US"/>
        </w:rPr>
        <w:t xml:space="preserve"> </w:t>
      </w:r>
      <w:r w:rsidRPr="004C6274">
        <w:rPr>
          <w:rFonts w:ascii="Times" w:hAnsi="Times" w:cs="Times"/>
          <w:color w:val="131313"/>
          <w:lang w:val="en-US"/>
        </w:rPr>
        <w:t xml:space="preserve">A gluten-free diet can be healthy, as long as it is based on foods that are </w:t>
      </w:r>
      <w:r w:rsidRPr="004C6274">
        <w:rPr>
          <w:rFonts w:ascii="Times" w:hAnsi="Times" w:cs="Times"/>
          <w:i/>
          <w:iCs/>
          <w:color w:val="131313"/>
          <w:lang w:val="en-US"/>
        </w:rPr>
        <w:t>naturally</w:t>
      </w:r>
      <w:r w:rsidRPr="004C6274">
        <w:rPr>
          <w:rFonts w:ascii="Times" w:hAnsi="Times" w:cs="Times"/>
          <w:color w:val="131313"/>
          <w:lang w:val="en-US"/>
        </w:rPr>
        <w:t xml:space="preserve"> gluten free.</w:t>
      </w:r>
      <w:r w:rsidR="004C6274">
        <w:rPr>
          <w:rFonts w:ascii="Times" w:hAnsi="Times" w:cs="Times"/>
          <w:color w:val="131313"/>
          <w:lang w:val="en-US"/>
        </w:rPr>
        <w:t xml:space="preserve"> </w:t>
      </w:r>
      <w:r w:rsidRPr="004C6274">
        <w:rPr>
          <w:rFonts w:ascii="Times" w:hAnsi="Times" w:cs="Times"/>
          <w:color w:val="131313"/>
          <w:lang w:val="en-US"/>
        </w:rPr>
        <w:t>The problems arise when people eat “gluten free” foods made with refined starches instead.</w:t>
      </w:r>
      <w:r w:rsidR="004C6274">
        <w:rPr>
          <w:rFonts w:ascii="Times" w:hAnsi="Times" w:cs="Times"/>
          <w:color w:val="131313"/>
          <w:lang w:val="en-US"/>
        </w:rPr>
        <w:t xml:space="preserve"> </w:t>
      </w:r>
      <w:r w:rsidRPr="004C6274">
        <w:rPr>
          <w:rFonts w:ascii="Times" w:hAnsi="Times" w:cs="Times"/>
          <w:color w:val="131313"/>
          <w:lang w:val="en-US"/>
        </w:rPr>
        <w:t xml:space="preserve">These foods are no better than their gluten-containing counterparts, because </w:t>
      </w:r>
      <w:hyperlink r:id="rId88" w:history="1">
        <w:r w:rsidRPr="004C6274">
          <w:rPr>
            <w:rFonts w:ascii="Times" w:hAnsi="Times" w:cs="Times"/>
            <w:color w:val="1C6DDB"/>
            <w:lang w:val="en-US"/>
          </w:rPr>
          <w:t>gluten</w:t>
        </w:r>
      </w:hyperlink>
      <w:r w:rsidRPr="004C6274">
        <w:rPr>
          <w:rFonts w:ascii="Times" w:hAnsi="Times" w:cs="Times"/>
          <w:color w:val="131313"/>
          <w:lang w:val="en-US"/>
        </w:rPr>
        <w:t xml:space="preserve"> free junk food is still junk food.</w:t>
      </w:r>
      <w:r w:rsidR="004C6274">
        <w:rPr>
          <w:rFonts w:ascii="Times" w:hAnsi="Times" w:cs="Times"/>
          <w:color w:val="131313"/>
          <w:lang w:val="en-US"/>
        </w:rPr>
        <w:t xml:space="preserve"> </w:t>
      </w:r>
      <w:r w:rsidRPr="004C6274">
        <w:rPr>
          <w:rFonts w:ascii="Times" w:hAnsi="Times" w:cs="Times"/>
          <w:color w:val="131313"/>
          <w:lang w:val="en-US"/>
        </w:rPr>
        <w:t xml:space="preserve">Many researchers have been looking at quinoa as a suitable ingredient in </w:t>
      </w:r>
      <w:hyperlink r:id="rId89" w:history="1">
        <w:r w:rsidRPr="004C6274">
          <w:rPr>
            <w:rFonts w:ascii="Times" w:hAnsi="Times" w:cs="Times"/>
            <w:color w:val="1C6DDB"/>
            <w:lang w:val="en-US"/>
          </w:rPr>
          <w:t>gluten-free diets</w:t>
        </w:r>
      </w:hyperlink>
      <w:r w:rsidRPr="004C6274">
        <w:rPr>
          <w:rFonts w:ascii="Times" w:hAnsi="Times" w:cs="Times"/>
          <w:color w:val="131313"/>
          <w:lang w:val="en-US"/>
        </w:rPr>
        <w:t>, for people who don’t want to give up staples like breads and pasta.</w:t>
      </w:r>
      <w:r w:rsidR="004C6274">
        <w:rPr>
          <w:rFonts w:ascii="Times" w:hAnsi="Times" w:cs="Times"/>
          <w:color w:val="131313"/>
          <w:lang w:val="en-US"/>
        </w:rPr>
        <w:t xml:space="preserve"> </w:t>
      </w:r>
      <w:r w:rsidRPr="004C6274">
        <w:rPr>
          <w:rFonts w:ascii="Times" w:hAnsi="Times" w:cs="Times"/>
          <w:color w:val="131313"/>
          <w:lang w:val="en-US"/>
        </w:rPr>
        <w:t>Studies have shown that by using quinoa instead of typical gluten-free ingredients like refined tapioca, potato, corn and rice flour, it can dramatically increase the nutrient and antioxidant value of the diet</w:t>
      </w:r>
      <w:r w:rsidR="004C6274">
        <w:rPr>
          <w:rFonts w:ascii="Times" w:hAnsi="Times" w:cs="Times"/>
          <w:color w:val="131313"/>
          <w:lang w:val="en-US"/>
        </w:rPr>
        <w:t>.</w:t>
      </w:r>
    </w:p>
    <w:p w14:paraId="5E4A1F3D" w14:textId="77777777" w:rsidR="004C6274" w:rsidRDefault="004C6274" w:rsidP="004C6274">
      <w:pPr>
        <w:widowControl w:val="0"/>
        <w:autoSpaceDE w:val="0"/>
        <w:autoSpaceDN w:val="0"/>
        <w:adjustRightInd w:val="0"/>
        <w:jc w:val="both"/>
        <w:rPr>
          <w:rFonts w:ascii="Times" w:hAnsi="Times" w:cs="Times"/>
          <w:color w:val="131313"/>
          <w:lang w:val="en-US"/>
        </w:rPr>
      </w:pPr>
    </w:p>
    <w:p w14:paraId="3507C817" w14:textId="3454A343" w:rsid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Quinoa is naturally free of gluten and using it instead of typical gluten-free ingredients can increase the antioxidant and nutri</w:t>
      </w:r>
      <w:r w:rsidR="004C6274">
        <w:rPr>
          <w:rFonts w:ascii="Times" w:hAnsi="Times" w:cs="Times"/>
          <w:color w:val="131313"/>
          <w:lang w:val="en-US"/>
        </w:rPr>
        <w:t>ent value of a gluten-free diet.</w:t>
      </w:r>
    </w:p>
    <w:p w14:paraId="51A07AAC" w14:textId="77777777" w:rsidR="00070419" w:rsidRPr="004C6274" w:rsidRDefault="00070419" w:rsidP="004C6274">
      <w:pPr>
        <w:widowControl w:val="0"/>
        <w:autoSpaceDE w:val="0"/>
        <w:autoSpaceDN w:val="0"/>
        <w:adjustRightInd w:val="0"/>
        <w:jc w:val="both"/>
        <w:rPr>
          <w:rFonts w:ascii="Times" w:hAnsi="Times" w:cs="Times"/>
          <w:color w:val="131313"/>
          <w:lang w:val="en-US"/>
        </w:rPr>
      </w:pPr>
    </w:p>
    <w:p w14:paraId="0AF4D557" w14:textId="77777777" w:rsidR="0066546F" w:rsidRPr="004C6274" w:rsidRDefault="0066546F"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5. Very high in protein, with all the essential amino acids</w:t>
      </w:r>
    </w:p>
    <w:p w14:paraId="6DA921F0" w14:textId="3605115A" w:rsidR="0066546F" w:rsidRPr="004C6274" w:rsidRDefault="0066546F" w:rsidP="004C6274">
      <w:pPr>
        <w:widowControl w:val="0"/>
        <w:autoSpaceDE w:val="0"/>
        <w:autoSpaceDN w:val="0"/>
        <w:adjustRightInd w:val="0"/>
        <w:jc w:val="both"/>
        <w:rPr>
          <w:rFonts w:ascii="Times" w:hAnsi="Times" w:cs="Times"/>
          <w:color w:val="131313"/>
          <w:lang w:val="en-US"/>
        </w:rPr>
      </w:pPr>
    </w:p>
    <w:p w14:paraId="14E6B97F" w14:textId="34BB8E1B" w:rsidR="000E02C5" w:rsidRPr="004C6274" w:rsidRDefault="0066546F"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Protein is made out of amino acids. Some of them are termed “essential” because we </w:t>
      </w:r>
      <w:proofErr w:type="gramStart"/>
      <w:r w:rsidRPr="004C6274">
        <w:rPr>
          <w:rFonts w:ascii="Times" w:hAnsi="Times" w:cs="Times"/>
          <w:color w:val="131313"/>
          <w:lang w:val="en-US"/>
        </w:rPr>
        <w:t>can</w:t>
      </w:r>
      <w:r w:rsidR="00070419">
        <w:rPr>
          <w:rFonts w:ascii="Times" w:hAnsi="Times" w:cs="Times"/>
          <w:color w:val="131313"/>
          <w:lang w:val="en-US"/>
        </w:rPr>
        <w:t xml:space="preserve"> </w:t>
      </w:r>
      <w:r w:rsidRPr="004C6274">
        <w:rPr>
          <w:rFonts w:ascii="Times" w:hAnsi="Times" w:cs="Times"/>
          <w:color w:val="131313"/>
          <w:lang w:val="en-US"/>
        </w:rPr>
        <w:t>not</w:t>
      </w:r>
      <w:proofErr w:type="gramEnd"/>
      <w:r w:rsidRPr="004C6274">
        <w:rPr>
          <w:rFonts w:ascii="Times" w:hAnsi="Times" w:cs="Times"/>
          <w:color w:val="131313"/>
          <w:lang w:val="en-US"/>
        </w:rPr>
        <w:t xml:space="preserve"> produce them and need to get them from the diet.</w:t>
      </w:r>
      <w:r w:rsidR="004C6274">
        <w:rPr>
          <w:rFonts w:ascii="Times" w:hAnsi="Times" w:cs="Times"/>
          <w:color w:val="131313"/>
          <w:lang w:val="en-US"/>
        </w:rPr>
        <w:t xml:space="preserve"> </w:t>
      </w:r>
      <w:r w:rsidRPr="004C6274">
        <w:rPr>
          <w:rFonts w:ascii="Times" w:hAnsi="Times" w:cs="Times"/>
          <w:color w:val="131313"/>
          <w:lang w:val="en-US"/>
        </w:rPr>
        <w:t>If a food contains all the essential amino acids, it is seen as a “complete” protein.</w:t>
      </w:r>
      <w:r w:rsidR="004C6274">
        <w:rPr>
          <w:rFonts w:ascii="Times" w:hAnsi="Times" w:cs="Times"/>
          <w:color w:val="131313"/>
          <w:lang w:val="en-US"/>
        </w:rPr>
        <w:t xml:space="preserve"> </w:t>
      </w:r>
      <w:r w:rsidRPr="004C6274">
        <w:rPr>
          <w:rFonts w:ascii="Times" w:hAnsi="Times" w:cs="Times"/>
          <w:color w:val="131313"/>
          <w:lang w:val="en-US"/>
        </w:rPr>
        <w:t>The problem is that many plant foods are deficient in certain essential amino acids, such as lysine.</w:t>
      </w:r>
      <w:r w:rsidR="004C6274">
        <w:rPr>
          <w:rFonts w:ascii="Times" w:hAnsi="Times" w:cs="Times"/>
          <w:color w:val="131313"/>
          <w:lang w:val="en-US"/>
        </w:rPr>
        <w:t xml:space="preserve"> </w:t>
      </w:r>
      <w:r w:rsidRPr="004C6274">
        <w:rPr>
          <w:rFonts w:ascii="Times" w:hAnsi="Times" w:cs="Times"/>
          <w:color w:val="131313"/>
          <w:lang w:val="en-US"/>
        </w:rPr>
        <w:t xml:space="preserve">However, quinoa is an exception to this, because it contains all the essential amino acids. For this reason, it is an excellent source of protein. It has both </w:t>
      </w:r>
      <w:r w:rsidRPr="004C6274">
        <w:rPr>
          <w:rFonts w:ascii="Times" w:hAnsi="Times" w:cs="Times"/>
          <w:i/>
          <w:iCs/>
          <w:color w:val="131313"/>
          <w:lang w:val="en-US"/>
        </w:rPr>
        <w:t>more</w:t>
      </w:r>
      <w:r w:rsidRPr="004C6274">
        <w:rPr>
          <w:rFonts w:ascii="Times" w:hAnsi="Times" w:cs="Times"/>
          <w:color w:val="131313"/>
          <w:lang w:val="en-US"/>
        </w:rPr>
        <w:t xml:space="preserve"> and </w:t>
      </w:r>
      <w:r w:rsidRPr="004C6274">
        <w:rPr>
          <w:rFonts w:ascii="Times" w:hAnsi="Times" w:cs="Times"/>
          <w:i/>
          <w:iCs/>
          <w:color w:val="131313"/>
          <w:lang w:val="en-US"/>
        </w:rPr>
        <w:t>better</w:t>
      </w:r>
      <w:r w:rsidRPr="004C6274">
        <w:rPr>
          <w:rFonts w:ascii="Times" w:hAnsi="Times" w:cs="Times"/>
          <w:color w:val="131313"/>
          <w:lang w:val="en-US"/>
        </w:rPr>
        <w:t xml:space="preserve"> protein than most grains</w:t>
      </w:r>
      <w:r w:rsidR="004C6274">
        <w:rPr>
          <w:rFonts w:ascii="Times" w:hAnsi="Times" w:cs="Times"/>
          <w:color w:val="131313"/>
          <w:lang w:val="en-US"/>
        </w:rPr>
        <w:t xml:space="preserve">. </w:t>
      </w:r>
      <w:r w:rsidRPr="004C6274">
        <w:rPr>
          <w:rFonts w:ascii="Times" w:hAnsi="Times" w:cs="Times"/>
          <w:color w:val="131313"/>
          <w:lang w:val="en-US"/>
        </w:rPr>
        <w:t xml:space="preserve">With 8 grams of quality </w:t>
      </w:r>
      <w:hyperlink r:id="rId90" w:history="1">
        <w:r w:rsidRPr="004C6274">
          <w:rPr>
            <w:rFonts w:ascii="Times" w:hAnsi="Times" w:cs="Times"/>
            <w:color w:val="1C6DDB"/>
            <w:lang w:val="en-US"/>
          </w:rPr>
          <w:t>protein</w:t>
        </w:r>
      </w:hyperlink>
      <w:r w:rsidRPr="004C6274">
        <w:rPr>
          <w:rFonts w:ascii="Times" w:hAnsi="Times" w:cs="Times"/>
          <w:color w:val="131313"/>
          <w:lang w:val="en-US"/>
        </w:rPr>
        <w:t xml:space="preserve"> per cup, quinoa is an excellent plant-based protein source for vegetarians and vegans.</w:t>
      </w:r>
    </w:p>
    <w:p w14:paraId="7266FB40" w14:textId="77777777" w:rsidR="000E02C5" w:rsidRPr="004C6274" w:rsidRDefault="000E02C5" w:rsidP="004C6274">
      <w:pPr>
        <w:widowControl w:val="0"/>
        <w:autoSpaceDE w:val="0"/>
        <w:autoSpaceDN w:val="0"/>
        <w:adjustRightInd w:val="0"/>
        <w:jc w:val="both"/>
        <w:rPr>
          <w:rFonts w:ascii="Times" w:hAnsi="Times" w:cs="Times"/>
          <w:color w:val="131313"/>
          <w:lang w:val="en-US"/>
        </w:rPr>
      </w:pPr>
    </w:p>
    <w:p w14:paraId="217FCC8D"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It is high in protein compared to most plant foods. It also contains all the essential amino acids that we need.</w:t>
      </w:r>
    </w:p>
    <w:p w14:paraId="3C64089B"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3ED6EFE0" w14:textId="77777777" w:rsidR="004C6274" w:rsidRP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6. Has a low glycemic index, which is good for blood sugar control</w:t>
      </w:r>
    </w:p>
    <w:p w14:paraId="56BD361F" w14:textId="38AE0D62" w:rsidR="004C6274" w:rsidRPr="004C6274" w:rsidRDefault="004C6274" w:rsidP="004C6274">
      <w:pPr>
        <w:widowControl w:val="0"/>
        <w:autoSpaceDE w:val="0"/>
        <w:autoSpaceDN w:val="0"/>
        <w:adjustRightInd w:val="0"/>
        <w:jc w:val="both"/>
        <w:rPr>
          <w:rFonts w:ascii="Times" w:hAnsi="Times" w:cs="Times"/>
          <w:color w:val="131313"/>
          <w:lang w:val="en-US"/>
        </w:rPr>
      </w:pPr>
    </w:p>
    <w:p w14:paraId="597CB807" w14:textId="15890A73"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The glycemic index is a measure of how quickly foods raise blood sugar levels.</w:t>
      </w:r>
      <w:r>
        <w:rPr>
          <w:rFonts w:ascii="Times" w:hAnsi="Times" w:cs="Times"/>
          <w:color w:val="131313"/>
          <w:lang w:val="en-US"/>
        </w:rPr>
        <w:t xml:space="preserve"> </w:t>
      </w:r>
      <w:r w:rsidRPr="004C6274">
        <w:rPr>
          <w:rFonts w:ascii="Times" w:hAnsi="Times" w:cs="Times"/>
          <w:color w:val="131313"/>
          <w:lang w:val="en-US"/>
        </w:rPr>
        <w:t>It is known that eating foods that are high on the glycemic index can stimulate hunger and contribute to obesity</w:t>
      </w:r>
      <w:r>
        <w:rPr>
          <w:rFonts w:ascii="Times" w:hAnsi="Times" w:cs="Times"/>
          <w:color w:val="131313"/>
          <w:lang w:val="en-US"/>
        </w:rPr>
        <w:t xml:space="preserve">. </w:t>
      </w:r>
      <w:r w:rsidRPr="004C6274">
        <w:rPr>
          <w:rFonts w:ascii="Times" w:hAnsi="Times" w:cs="Times"/>
          <w:color w:val="131313"/>
          <w:lang w:val="en-US"/>
        </w:rPr>
        <w:t>Such foods have also been linked to many of the chronic, Western diseases that are so common today, like type 2 diabetes and heart disease</w:t>
      </w:r>
      <w:r>
        <w:rPr>
          <w:rFonts w:ascii="Times" w:hAnsi="Times" w:cs="Times"/>
          <w:color w:val="131313"/>
          <w:lang w:val="en-US"/>
        </w:rPr>
        <w:t xml:space="preserve">. </w:t>
      </w:r>
      <w:r w:rsidRPr="004C6274">
        <w:rPr>
          <w:rFonts w:ascii="Times" w:hAnsi="Times" w:cs="Times"/>
          <w:color w:val="131313"/>
          <w:lang w:val="en-US"/>
        </w:rPr>
        <w:t>Quinoa has a glycemic index of 53, which is considered low</w:t>
      </w:r>
      <w:r>
        <w:rPr>
          <w:rFonts w:ascii="Times" w:hAnsi="Times" w:cs="Times"/>
          <w:color w:val="131313"/>
          <w:lang w:val="en-US"/>
        </w:rPr>
        <w:t xml:space="preserve">. </w:t>
      </w:r>
      <w:r w:rsidRPr="004C6274">
        <w:rPr>
          <w:rFonts w:ascii="Times" w:hAnsi="Times" w:cs="Times"/>
          <w:color w:val="131313"/>
          <w:lang w:val="en-US"/>
        </w:rPr>
        <w:t xml:space="preserve">However, it’s important to keep in mind that it is still pretty high in carbs, so it is not a good choice for a </w:t>
      </w:r>
      <w:hyperlink r:id="rId91" w:history="1">
        <w:r w:rsidRPr="004C6274">
          <w:rPr>
            <w:rFonts w:ascii="Times" w:hAnsi="Times" w:cs="Times"/>
            <w:color w:val="1C6DDB"/>
            <w:lang w:val="en-US"/>
          </w:rPr>
          <w:t>low-carb diet</w:t>
        </w:r>
      </w:hyperlink>
      <w:r w:rsidRPr="004C6274">
        <w:rPr>
          <w:rFonts w:ascii="Times" w:hAnsi="Times" w:cs="Times"/>
          <w:color w:val="131313"/>
          <w:lang w:val="en-US"/>
        </w:rPr>
        <w:t>.</w:t>
      </w:r>
    </w:p>
    <w:p w14:paraId="4562960C"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20ACBAF0"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The glycemic index of quinoa is around 53, which is considered low. However, it is still relatively high in carbohydrates.</w:t>
      </w:r>
    </w:p>
    <w:p w14:paraId="72233401"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1D8C4D3A" w14:textId="77777777" w:rsidR="004C6274" w:rsidRP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7. High in important minerals like iron and magnesium</w:t>
      </w:r>
    </w:p>
    <w:p w14:paraId="2A7B5ADA" w14:textId="0844357B" w:rsidR="004C6274" w:rsidRPr="004C6274" w:rsidRDefault="004C6274" w:rsidP="004C6274">
      <w:pPr>
        <w:widowControl w:val="0"/>
        <w:autoSpaceDE w:val="0"/>
        <w:autoSpaceDN w:val="0"/>
        <w:adjustRightInd w:val="0"/>
        <w:jc w:val="both"/>
        <w:rPr>
          <w:rFonts w:ascii="Times" w:hAnsi="Times" w:cs="Times"/>
          <w:color w:val="131313"/>
          <w:lang w:val="en-US"/>
        </w:rPr>
      </w:pPr>
    </w:p>
    <w:p w14:paraId="79431185"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There are many nutrients in the modern diet that people tend to be lacking in.</w:t>
      </w:r>
      <w:r>
        <w:rPr>
          <w:rFonts w:ascii="Times" w:hAnsi="Times" w:cs="Times"/>
          <w:color w:val="131313"/>
          <w:lang w:val="en-US"/>
        </w:rPr>
        <w:t xml:space="preserve"> </w:t>
      </w:r>
      <w:r w:rsidRPr="004C6274">
        <w:rPr>
          <w:rFonts w:ascii="Times" w:hAnsi="Times" w:cs="Times"/>
          <w:color w:val="131313"/>
          <w:lang w:val="en-US"/>
        </w:rPr>
        <w:t xml:space="preserve">This is particularly true of some minerals, especially </w:t>
      </w:r>
      <w:hyperlink r:id="rId92" w:history="1">
        <w:r w:rsidRPr="004C6274">
          <w:rPr>
            <w:rFonts w:ascii="Times" w:hAnsi="Times" w:cs="Times"/>
            <w:color w:val="1C6DDB"/>
            <w:lang w:val="en-US"/>
          </w:rPr>
          <w:t>magnesium</w:t>
        </w:r>
      </w:hyperlink>
      <w:r w:rsidRPr="004C6274">
        <w:rPr>
          <w:rFonts w:ascii="Times" w:hAnsi="Times" w:cs="Times"/>
          <w:color w:val="131313"/>
          <w:lang w:val="en-US"/>
        </w:rPr>
        <w:t>, potassium, zinc and (for women) iron.</w:t>
      </w:r>
      <w:r>
        <w:rPr>
          <w:rFonts w:ascii="Times" w:hAnsi="Times" w:cs="Times"/>
          <w:color w:val="131313"/>
          <w:lang w:val="en-US"/>
        </w:rPr>
        <w:t xml:space="preserve"> </w:t>
      </w:r>
      <w:r w:rsidRPr="004C6274">
        <w:rPr>
          <w:rFonts w:ascii="Times" w:hAnsi="Times" w:cs="Times"/>
          <w:color w:val="131313"/>
          <w:lang w:val="en-US"/>
        </w:rPr>
        <w:t xml:space="preserve">Interestingly, quinoa is very high in all 4 minerals. It is particularly </w:t>
      </w:r>
      <w:hyperlink r:id="rId93" w:history="1">
        <w:r w:rsidRPr="004C6274">
          <w:rPr>
            <w:rFonts w:ascii="Times" w:hAnsi="Times" w:cs="Times"/>
            <w:color w:val="1C6DDB"/>
            <w:lang w:val="en-US"/>
          </w:rPr>
          <w:t>high in magnesium</w:t>
        </w:r>
      </w:hyperlink>
      <w:r w:rsidRPr="004C6274">
        <w:rPr>
          <w:rFonts w:ascii="Times" w:hAnsi="Times" w:cs="Times"/>
          <w:color w:val="131313"/>
          <w:lang w:val="en-US"/>
        </w:rPr>
        <w:t>, with one cup having about 30% of the RDA.</w:t>
      </w:r>
      <w:r>
        <w:rPr>
          <w:rFonts w:ascii="Times" w:hAnsi="Times" w:cs="Times"/>
          <w:color w:val="131313"/>
          <w:lang w:val="en-US"/>
        </w:rPr>
        <w:t xml:space="preserve"> </w:t>
      </w:r>
      <w:r w:rsidRPr="004C6274">
        <w:rPr>
          <w:rFonts w:ascii="Times" w:hAnsi="Times" w:cs="Times"/>
          <w:color w:val="131313"/>
          <w:lang w:val="en-US"/>
        </w:rPr>
        <w:t xml:space="preserve">The problem is that it also contains a substance called </w:t>
      </w:r>
      <w:hyperlink r:id="rId94" w:history="1">
        <w:proofErr w:type="spellStart"/>
        <w:r w:rsidRPr="004C6274">
          <w:rPr>
            <w:rFonts w:ascii="Times" w:hAnsi="Times" w:cs="Times"/>
            <w:color w:val="1C6DDB"/>
            <w:lang w:val="en-US"/>
          </w:rPr>
          <w:t>phytic</w:t>
        </w:r>
        <w:proofErr w:type="spellEnd"/>
        <w:r w:rsidRPr="004C6274">
          <w:rPr>
            <w:rFonts w:ascii="Times" w:hAnsi="Times" w:cs="Times"/>
            <w:color w:val="1C6DDB"/>
            <w:lang w:val="en-US"/>
          </w:rPr>
          <w:t xml:space="preserve"> acid</w:t>
        </w:r>
      </w:hyperlink>
      <w:r w:rsidRPr="004C6274">
        <w:rPr>
          <w:rFonts w:ascii="Times" w:hAnsi="Times" w:cs="Times"/>
          <w:color w:val="131313"/>
          <w:lang w:val="en-US"/>
        </w:rPr>
        <w:t>, which can bind these minerals and reduce their absorption</w:t>
      </w:r>
      <w:r>
        <w:rPr>
          <w:rFonts w:ascii="Times" w:hAnsi="Times" w:cs="Times"/>
          <w:color w:val="131313"/>
          <w:lang w:val="en-US"/>
        </w:rPr>
        <w:t xml:space="preserve">. </w:t>
      </w:r>
      <w:r w:rsidRPr="004C6274">
        <w:rPr>
          <w:rFonts w:ascii="Times" w:hAnsi="Times" w:cs="Times"/>
          <w:color w:val="131313"/>
          <w:lang w:val="en-US"/>
        </w:rPr>
        <w:t xml:space="preserve">However, by soaking and/or sprouting the quinoa before cooking it, you can reduce the </w:t>
      </w:r>
      <w:proofErr w:type="spellStart"/>
      <w:r w:rsidRPr="004C6274">
        <w:rPr>
          <w:rFonts w:ascii="Times" w:hAnsi="Times" w:cs="Times"/>
          <w:color w:val="131313"/>
          <w:lang w:val="en-US"/>
        </w:rPr>
        <w:t>phytic</w:t>
      </w:r>
      <w:proofErr w:type="spellEnd"/>
      <w:r w:rsidRPr="004C6274">
        <w:rPr>
          <w:rFonts w:ascii="Times" w:hAnsi="Times" w:cs="Times"/>
          <w:color w:val="131313"/>
          <w:lang w:val="en-US"/>
        </w:rPr>
        <w:t xml:space="preserve"> acid content and make these minerals more bioavailable.</w:t>
      </w:r>
      <w:r>
        <w:rPr>
          <w:rFonts w:ascii="Times" w:hAnsi="Times" w:cs="Times"/>
          <w:color w:val="131313"/>
          <w:lang w:val="en-US"/>
        </w:rPr>
        <w:t xml:space="preserve"> </w:t>
      </w:r>
      <w:r w:rsidRPr="004C6274">
        <w:rPr>
          <w:rFonts w:ascii="Times" w:hAnsi="Times" w:cs="Times"/>
          <w:color w:val="131313"/>
          <w:lang w:val="en-US"/>
        </w:rPr>
        <w:t xml:space="preserve">Quinoa is also pretty high in </w:t>
      </w:r>
      <w:hyperlink r:id="rId95" w:history="1">
        <w:r w:rsidRPr="004C6274">
          <w:rPr>
            <w:rFonts w:ascii="Times" w:hAnsi="Times" w:cs="Times"/>
            <w:color w:val="1C6DDB"/>
            <w:lang w:val="en-US"/>
          </w:rPr>
          <w:t>oxalates</w:t>
        </w:r>
      </w:hyperlink>
      <w:r w:rsidRPr="004C6274">
        <w:rPr>
          <w:rFonts w:ascii="Times" w:hAnsi="Times" w:cs="Times"/>
          <w:color w:val="131313"/>
          <w:lang w:val="en-US"/>
        </w:rPr>
        <w:t>, which reduce the absorption of calcium and can cause problems for certain individuals with recurring kidney stones</w:t>
      </w:r>
      <w:r>
        <w:rPr>
          <w:rFonts w:ascii="Times" w:hAnsi="Times" w:cs="Times"/>
          <w:color w:val="131313"/>
          <w:lang w:val="en-US"/>
        </w:rPr>
        <w:t>.</w:t>
      </w:r>
    </w:p>
    <w:p w14:paraId="3DE919CC" w14:textId="77777777" w:rsidR="004C6274" w:rsidRDefault="004C6274" w:rsidP="004C6274">
      <w:pPr>
        <w:widowControl w:val="0"/>
        <w:autoSpaceDE w:val="0"/>
        <w:autoSpaceDN w:val="0"/>
        <w:adjustRightInd w:val="0"/>
        <w:jc w:val="both"/>
        <w:rPr>
          <w:rFonts w:ascii="Times" w:hAnsi="Times" w:cs="Times"/>
          <w:color w:val="131313"/>
          <w:lang w:val="en-US"/>
        </w:rPr>
      </w:pPr>
    </w:p>
    <w:p w14:paraId="0BB8BCA9" w14:textId="1D0402B8"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Bottom Line: Quinoa is very high in minerals, but the </w:t>
      </w:r>
      <w:proofErr w:type="spellStart"/>
      <w:r w:rsidRPr="004C6274">
        <w:rPr>
          <w:rFonts w:ascii="Times" w:hAnsi="Times" w:cs="Times"/>
          <w:color w:val="131313"/>
          <w:lang w:val="en-US"/>
        </w:rPr>
        <w:t>phytic</w:t>
      </w:r>
      <w:proofErr w:type="spellEnd"/>
      <w:r w:rsidRPr="004C6274">
        <w:rPr>
          <w:rFonts w:ascii="Times" w:hAnsi="Times" w:cs="Times"/>
          <w:color w:val="131313"/>
          <w:lang w:val="en-US"/>
        </w:rPr>
        <w:t xml:space="preserve"> acid can partly prevent them from being absorbed. Soaking or sprouting degrades most of the </w:t>
      </w:r>
      <w:proofErr w:type="spellStart"/>
      <w:r w:rsidRPr="004C6274">
        <w:rPr>
          <w:rFonts w:ascii="Times" w:hAnsi="Times" w:cs="Times"/>
          <w:color w:val="131313"/>
          <w:lang w:val="en-US"/>
        </w:rPr>
        <w:t>phytic</w:t>
      </w:r>
      <w:proofErr w:type="spellEnd"/>
      <w:r w:rsidRPr="004C6274">
        <w:rPr>
          <w:rFonts w:ascii="Times" w:hAnsi="Times" w:cs="Times"/>
          <w:color w:val="131313"/>
          <w:lang w:val="en-US"/>
        </w:rPr>
        <w:t xml:space="preserve"> acid.</w:t>
      </w:r>
    </w:p>
    <w:p w14:paraId="328F6F7E"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492A68C0" w14:textId="77777777" w:rsid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8. Has beneficial effects on metabolic health</w:t>
      </w:r>
    </w:p>
    <w:p w14:paraId="43B4FA15" w14:textId="77777777" w:rsidR="004C6274" w:rsidRPr="004C6274" w:rsidRDefault="004C6274" w:rsidP="004C6274">
      <w:pPr>
        <w:widowControl w:val="0"/>
        <w:autoSpaceDE w:val="0"/>
        <w:autoSpaceDN w:val="0"/>
        <w:adjustRightInd w:val="0"/>
        <w:jc w:val="both"/>
        <w:rPr>
          <w:rFonts w:ascii="Times" w:hAnsi="Times" w:cs="Times"/>
          <w:color w:val="DB5621"/>
          <w:lang w:val="en-US"/>
        </w:rPr>
      </w:pPr>
    </w:p>
    <w:p w14:paraId="23E60BE6" w14:textId="7FE6A372"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Given the high amount of beneficial nutrients, it makes sense that quinoa could lead to improvements in metabolic health.</w:t>
      </w:r>
      <w:r>
        <w:rPr>
          <w:rFonts w:ascii="Times" w:hAnsi="Times" w:cs="Times"/>
          <w:color w:val="131313"/>
          <w:lang w:val="en-US"/>
        </w:rPr>
        <w:t xml:space="preserve"> </w:t>
      </w:r>
      <w:r w:rsidRPr="004C6274">
        <w:rPr>
          <w:rFonts w:ascii="Times" w:hAnsi="Times" w:cs="Times"/>
          <w:color w:val="131313"/>
          <w:lang w:val="en-US"/>
        </w:rPr>
        <w:t>Although this needs to be studied more thoroughly, I did find two studies (one in humans, the other in rats) that examined the effects on metabolic health.</w:t>
      </w:r>
      <w:r>
        <w:rPr>
          <w:rFonts w:ascii="Times" w:hAnsi="Times" w:cs="Times"/>
          <w:color w:val="131313"/>
          <w:lang w:val="en-US"/>
        </w:rPr>
        <w:t xml:space="preserve"> </w:t>
      </w:r>
      <w:r w:rsidRPr="004C6274">
        <w:rPr>
          <w:rFonts w:ascii="Times" w:hAnsi="Times" w:cs="Times"/>
          <w:color w:val="131313"/>
          <w:lang w:val="en-US"/>
        </w:rPr>
        <w:t>The human study found that using quinoa instead of typical gluten-free breads and pastas significantly reduced blood sugar, insulin and triglyceride levels</w:t>
      </w:r>
      <w:r>
        <w:rPr>
          <w:rFonts w:ascii="Times" w:hAnsi="Times" w:cs="Times"/>
          <w:color w:val="131313"/>
          <w:lang w:val="en-US"/>
        </w:rPr>
        <w:t xml:space="preserve">. </w:t>
      </w:r>
      <w:r w:rsidRPr="004C6274">
        <w:rPr>
          <w:rFonts w:ascii="Times" w:hAnsi="Times" w:cs="Times"/>
          <w:color w:val="131313"/>
          <w:lang w:val="en-US"/>
        </w:rPr>
        <w:t xml:space="preserve">The rat study found that adding quinoa to a diet high in </w:t>
      </w:r>
      <w:hyperlink r:id="rId96" w:history="1">
        <w:r w:rsidRPr="004C6274">
          <w:rPr>
            <w:rFonts w:ascii="Times" w:hAnsi="Times" w:cs="Times"/>
            <w:color w:val="1C6DDB"/>
            <w:lang w:val="en-US"/>
          </w:rPr>
          <w:t>fructose</w:t>
        </w:r>
      </w:hyperlink>
      <w:r w:rsidRPr="004C6274">
        <w:rPr>
          <w:rFonts w:ascii="Times" w:hAnsi="Times" w:cs="Times"/>
          <w:color w:val="131313"/>
          <w:lang w:val="en-US"/>
        </w:rPr>
        <w:t xml:space="preserve"> almost completely inhibited the negative effects of fructose</w:t>
      </w:r>
      <w:r>
        <w:rPr>
          <w:rFonts w:ascii="Times" w:hAnsi="Times" w:cs="Times"/>
          <w:color w:val="131313"/>
          <w:lang w:val="en-US"/>
        </w:rPr>
        <w:t>.</w:t>
      </w:r>
    </w:p>
    <w:p w14:paraId="3E09253E"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4B633738"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Two studies, one in humans and the other in rats, show that quinoa can improve metabolic health. This includes lower blood sugar and triglyceride levels.</w:t>
      </w:r>
    </w:p>
    <w:p w14:paraId="4E194A25"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384A2FD1" w14:textId="77777777" w:rsidR="004C6274" w:rsidRP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9. Very high in antioxidants</w:t>
      </w:r>
    </w:p>
    <w:p w14:paraId="111941EA" w14:textId="7A339582" w:rsidR="004C6274" w:rsidRPr="004C6274" w:rsidRDefault="004C6274" w:rsidP="004C6274">
      <w:pPr>
        <w:widowControl w:val="0"/>
        <w:autoSpaceDE w:val="0"/>
        <w:autoSpaceDN w:val="0"/>
        <w:adjustRightInd w:val="0"/>
        <w:jc w:val="both"/>
        <w:rPr>
          <w:rFonts w:ascii="Times" w:hAnsi="Times" w:cs="Times"/>
          <w:color w:val="131313"/>
          <w:lang w:val="en-US"/>
        </w:rPr>
      </w:pPr>
    </w:p>
    <w:p w14:paraId="09D1FA88" w14:textId="5ED8B8CE"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Quinoa also happens to be very high in antioxidants.</w:t>
      </w:r>
      <w:r>
        <w:rPr>
          <w:rFonts w:ascii="Times" w:hAnsi="Times" w:cs="Times"/>
          <w:color w:val="131313"/>
          <w:lang w:val="en-US"/>
        </w:rPr>
        <w:t xml:space="preserve"> </w:t>
      </w:r>
      <w:r w:rsidRPr="004C6274">
        <w:rPr>
          <w:rFonts w:ascii="Times" w:hAnsi="Times" w:cs="Times"/>
          <w:color w:val="131313"/>
          <w:lang w:val="en-US"/>
        </w:rPr>
        <w:t>Antioxidants are substances that neutralize free radicals and are believed to help fight aging and many diseases.</w:t>
      </w:r>
      <w:r>
        <w:rPr>
          <w:rFonts w:ascii="Times" w:hAnsi="Times" w:cs="Times"/>
          <w:color w:val="131313"/>
          <w:lang w:val="en-US"/>
        </w:rPr>
        <w:t xml:space="preserve"> </w:t>
      </w:r>
      <w:r w:rsidRPr="004C6274">
        <w:rPr>
          <w:rFonts w:ascii="Times" w:hAnsi="Times" w:cs="Times"/>
          <w:color w:val="131313"/>
          <w:lang w:val="en-US"/>
        </w:rPr>
        <w:t xml:space="preserve">One study looked at antioxidants in 10 foods: 5 cereals, 3 </w:t>
      </w:r>
      <w:proofErr w:type="spellStart"/>
      <w:r w:rsidRPr="004C6274">
        <w:rPr>
          <w:rFonts w:ascii="Times" w:hAnsi="Times" w:cs="Times"/>
          <w:color w:val="131313"/>
          <w:lang w:val="en-US"/>
        </w:rPr>
        <w:t>pseudocereals</w:t>
      </w:r>
      <w:proofErr w:type="spellEnd"/>
      <w:r w:rsidRPr="004C6274">
        <w:rPr>
          <w:rFonts w:ascii="Times" w:hAnsi="Times" w:cs="Times"/>
          <w:color w:val="131313"/>
          <w:lang w:val="en-US"/>
        </w:rPr>
        <w:t xml:space="preserve"> and 2 legumes.</w:t>
      </w:r>
      <w:r>
        <w:rPr>
          <w:rFonts w:ascii="Times" w:hAnsi="Times" w:cs="Times"/>
          <w:color w:val="131313"/>
          <w:lang w:val="en-US"/>
        </w:rPr>
        <w:t xml:space="preserve"> </w:t>
      </w:r>
      <w:r w:rsidRPr="004C6274">
        <w:rPr>
          <w:rFonts w:ascii="Times" w:hAnsi="Times" w:cs="Times"/>
          <w:color w:val="131313"/>
          <w:lang w:val="en-US"/>
        </w:rPr>
        <w:t>Quinoa had the highest antioxidant content of all 10</w:t>
      </w:r>
      <w:r>
        <w:rPr>
          <w:rFonts w:ascii="Times" w:hAnsi="Times" w:cs="Times"/>
          <w:color w:val="131313"/>
          <w:lang w:val="en-US"/>
        </w:rPr>
        <w:t xml:space="preserve">. </w:t>
      </w:r>
      <w:r w:rsidRPr="004C6274">
        <w:rPr>
          <w:rFonts w:ascii="Times" w:hAnsi="Times" w:cs="Times"/>
          <w:color w:val="131313"/>
          <w:lang w:val="en-US"/>
        </w:rPr>
        <w:t xml:space="preserve">Allowing the seeds to </w:t>
      </w:r>
      <w:hyperlink r:id="rId97" w:history="1">
        <w:r w:rsidRPr="004C6274">
          <w:rPr>
            <w:rFonts w:ascii="Times" w:hAnsi="Times" w:cs="Times"/>
            <w:color w:val="1C6DDB"/>
            <w:lang w:val="en-US"/>
          </w:rPr>
          <w:t>sprout</w:t>
        </w:r>
      </w:hyperlink>
      <w:r w:rsidRPr="004C6274">
        <w:rPr>
          <w:rFonts w:ascii="Times" w:hAnsi="Times" w:cs="Times"/>
          <w:color w:val="131313"/>
          <w:lang w:val="en-US"/>
        </w:rPr>
        <w:t xml:space="preserve"> seems to increase the antioxidant content even further</w:t>
      </w:r>
      <w:r>
        <w:rPr>
          <w:rFonts w:ascii="Times" w:hAnsi="Times" w:cs="Times"/>
          <w:color w:val="131313"/>
          <w:lang w:val="en-US"/>
        </w:rPr>
        <w:t>.</w:t>
      </w:r>
    </w:p>
    <w:p w14:paraId="1FD8E512"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5784EFDF"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Quinoa appears to be very high in antioxidants, which are increased even further after the seeds are sprouted.</w:t>
      </w:r>
    </w:p>
    <w:p w14:paraId="1A476D57" w14:textId="77777777" w:rsidR="00070419" w:rsidRPr="004C6274" w:rsidRDefault="00070419" w:rsidP="004C6274">
      <w:pPr>
        <w:widowControl w:val="0"/>
        <w:autoSpaceDE w:val="0"/>
        <w:autoSpaceDN w:val="0"/>
        <w:adjustRightInd w:val="0"/>
        <w:jc w:val="both"/>
        <w:rPr>
          <w:rFonts w:ascii="Times" w:hAnsi="Times" w:cs="Times"/>
          <w:color w:val="131313"/>
          <w:lang w:val="en-US"/>
        </w:rPr>
      </w:pPr>
    </w:p>
    <w:p w14:paraId="21F32E42" w14:textId="77777777" w:rsidR="004C6274" w:rsidRP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10. May help you lose weight</w:t>
      </w:r>
    </w:p>
    <w:p w14:paraId="09425134" w14:textId="27FB9CBB" w:rsidR="004C6274" w:rsidRPr="004C6274" w:rsidRDefault="004C6274" w:rsidP="004C6274">
      <w:pPr>
        <w:widowControl w:val="0"/>
        <w:autoSpaceDE w:val="0"/>
        <w:autoSpaceDN w:val="0"/>
        <w:adjustRightInd w:val="0"/>
        <w:jc w:val="both"/>
        <w:rPr>
          <w:rFonts w:ascii="Times" w:hAnsi="Times" w:cs="Times"/>
          <w:color w:val="131313"/>
          <w:lang w:val="en-US"/>
        </w:rPr>
      </w:pPr>
    </w:p>
    <w:p w14:paraId="255EAF7D" w14:textId="3B699FB4" w:rsidR="004C6274" w:rsidRP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In order to </w:t>
      </w:r>
      <w:hyperlink r:id="rId98" w:history="1">
        <w:r w:rsidRPr="004C6274">
          <w:rPr>
            <w:rFonts w:ascii="Times" w:hAnsi="Times" w:cs="Times"/>
            <w:color w:val="1C6DDB"/>
            <w:lang w:val="en-US"/>
          </w:rPr>
          <w:t>lose weight</w:t>
        </w:r>
      </w:hyperlink>
      <w:r w:rsidRPr="004C6274">
        <w:rPr>
          <w:rFonts w:ascii="Times" w:hAnsi="Times" w:cs="Times"/>
          <w:color w:val="131313"/>
          <w:lang w:val="en-US"/>
        </w:rPr>
        <w:t>, we need to take in fewer calories than we burn.</w:t>
      </w:r>
      <w:r>
        <w:rPr>
          <w:rFonts w:ascii="Times" w:hAnsi="Times" w:cs="Times"/>
          <w:color w:val="131313"/>
          <w:lang w:val="en-US"/>
        </w:rPr>
        <w:t xml:space="preserve"> </w:t>
      </w:r>
      <w:r w:rsidRPr="004C6274">
        <w:rPr>
          <w:rFonts w:ascii="Times" w:hAnsi="Times" w:cs="Times"/>
          <w:color w:val="131313"/>
          <w:lang w:val="en-US"/>
        </w:rPr>
        <w:t>It is known that certain properties of foods can facilitate this process, either by boosting metabolism (increasing calories out) or reducing appetite (lowering calories in).</w:t>
      </w:r>
    </w:p>
    <w:p w14:paraId="6D903C44" w14:textId="71FAB9BA"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Interestingly, quinoa has several such properties.</w:t>
      </w:r>
      <w:r>
        <w:rPr>
          <w:rFonts w:ascii="Times" w:hAnsi="Times" w:cs="Times"/>
          <w:color w:val="131313"/>
          <w:lang w:val="en-US"/>
        </w:rPr>
        <w:t xml:space="preserve"> </w:t>
      </w:r>
      <w:r w:rsidRPr="004C6274">
        <w:rPr>
          <w:rFonts w:ascii="Times" w:hAnsi="Times" w:cs="Times"/>
          <w:color w:val="131313"/>
          <w:lang w:val="en-US"/>
        </w:rPr>
        <w:t xml:space="preserve">It is </w:t>
      </w:r>
      <w:hyperlink r:id="rId99" w:history="1">
        <w:r w:rsidRPr="004C6274">
          <w:rPr>
            <w:rFonts w:ascii="Times" w:hAnsi="Times" w:cs="Times"/>
            <w:color w:val="1C6DDB"/>
            <w:lang w:val="en-US"/>
          </w:rPr>
          <w:t>high in protein</w:t>
        </w:r>
      </w:hyperlink>
      <w:r w:rsidRPr="004C6274">
        <w:rPr>
          <w:rFonts w:ascii="Times" w:hAnsi="Times" w:cs="Times"/>
          <w:color w:val="131313"/>
          <w:lang w:val="en-US"/>
        </w:rPr>
        <w:t xml:space="preserve">, which can both </w:t>
      </w:r>
      <w:hyperlink r:id="rId100" w:history="1">
        <w:r w:rsidRPr="004C6274">
          <w:rPr>
            <w:rFonts w:ascii="Times" w:hAnsi="Times" w:cs="Times"/>
            <w:color w:val="1C6DDB"/>
            <w:lang w:val="en-US"/>
          </w:rPr>
          <w:t>increase metabolism</w:t>
        </w:r>
      </w:hyperlink>
      <w:r w:rsidRPr="004C6274">
        <w:rPr>
          <w:rFonts w:ascii="Times" w:hAnsi="Times" w:cs="Times"/>
          <w:color w:val="131313"/>
          <w:lang w:val="en-US"/>
        </w:rPr>
        <w:t xml:space="preserve"> and reduce appetite significantly</w:t>
      </w:r>
      <w:r>
        <w:rPr>
          <w:rFonts w:ascii="Times" w:hAnsi="Times" w:cs="Times"/>
          <w:color w:val="131313"/>
          <w:lang w:val="en-US"/>
        </w:rPr>
        <w:t xml:space="preserve">. </w:t>
      </w:r>
      <w:r w:rsidRPr="004C6274">
        <w:rPr>
          <w:rFonts w:ascii="Times" w:hAnsi="Times" w:cs="Times"/>
          <w:color w:val="131313"/>
          <w:lang w:val="en-US"/>
        </w:rPr>
        <w:t xml:space="preserve">The high amount of fiber should also help to increase feelings of fullness, making you </w:t>
      </w:r>
      <w:hyperlink r:id="rId101" w:history="1">
        <w:r w:rsidRPr="004C6274">
          <w:rPr>
            <w:rFonts w:ascii="Times" w:hAnsi="Times" w:cs="Times"/>
            <w:color w:val="1C6DDB"/>
            <w:lang w:val="en-US"/>
          </w:rPr>
          <w:t>eat fewer calories</w:t>
        </w:r>
      </w:hyperlink>
      <w:r w:rsidRPr="004C6274">
        <w:rPr>
          <w:rFonts w:ascii="Times" w:hAnsi="Times" w:cs="Times"/>
          <w:color w:val="131313"/>
          <w:lang w:val="en-US"/>
        </w:rPr>
        <w:t xml:space="preserve"> overall</w:t>
      </w:r>
      <w:r>
        <w:rPr>
          <w:rFonts w:ascii="Times" w:hAnsi="Times" w:cs="Times"/>
          <w:color w:val="131313"/>
          <w:lang w:val="en-US"/>
        </w:rPr>
        <w:t xml:space="preserve">. </w:t>
      </w:r>
      <w:r w:rsidRPr="004C6274">
        <w:rPr>
          <w:rFonts w:ascii="Times" w:hAnsi="Times" w:cs="Times"/>
          <w:color w:val="131313"/>
          <w:lang w:val="en-US"/>
        </w:rPr>
        <w:t>The fact that quinoa has a low glycemic index is another important feature, but choosing such foods has been linked to reduced calorie intake</w:t>
      </w:r>
      <w:r>
        <w:rPr>
          <w:rFonts w:ascii="Times" w:hAnsi="Times" w:cs="Times"/>
          <w:color w:val="131313"/>
          <w:lang w:val="en-US"/>
        </w:rPr>
        <w:t xml:space="preserve">. </w:t>
      </w:r>
      <w:r w:rsidRPr="004C6274">
        <w:rPr>
          <w:rFonts w:ascii="Times" w:hAnsi="Times" w:cs="Times"/>
          <w:color w:val="131313"/>
          <w:lang w:val="en-US"/>
        </w:rPr>
        <w:t>Although there is currently no study that looks at the effects of quinoa on body weight, it seems intuitive that it could be a useful part of a healthy weight loss diet.</w:t>
      </w:r>
      <w:r>
        <w:rPr>
          <w:rFonts w:ascii="Times" w:hAnsi="Times" w:cs="Times"/>
          <w:color w:val="131313"/>
          <w:lang w:val="en-US"/>
        </w:rPr>
        <w:t xml:space="preserve"> </w:t>
      </w:r>
      <w:r w:rsidRPr="004C6274">
        <w:rPr>
          <w:rFonts w:ascii="Times" w:hAnsi="Times" w:cs="Times"/>
          <w:color w:val="131313"/>
          <w:lang w:val="en-US"/>
        </w:rPr>
        <w:t xml:space="preserve">Start </w:t>
      </w:r>
      <w:proofErr w:type="spellStart"/>
      <w:r w:rsidRPr="004C6274">
        <w:rPr>
          <w:rFonts w:ascii="Times" w:hAnsi="Times" w:cs="Times"/>
          <w:color w:val="131313"/>
          <w:lang w:val="en-US"/>
        </w:rPr>
        <w:t>Shortcoder</w:t>
      </w:r>
      <w:proofErr w:type="spellEnd"/>
      <w:r w:rsidRPr="004C6274">
        <w:rPr>
          <w:rFonts w:ascii="Times" w:hAnsi="Times" w:cs="Times"/>
          <w:color w:val="131313"/>
          <w:lang w:val="en-US"/>
        </w:rPr>
        <w:t xml:space="preserve"> content </w:t>
      </w:r>
      <w:proofErr w:type="spellStart"/>
      <w:r w:rsidRPr="004C6274">
        <w:rPr>
          <w:rFonts w:ascii="Times" w:hAnsi="Times" w:cs="Times"/>
          <w:color w:val="131313"/>
          <w:lang w:val="en-US"/>
        </w:rPr>
        <w:t>noptimize</w:t>
      </w:r>
      <w:proofErr w:type="spellEnd"/>
      <w:r w:rsidRPr="004C6274">
        <w:rPr>
          <w:rFonts w:ascii="Times" w:hAnsi="Times" w:cs="Times"/>
          <w:color w:val="131313"/>
          <w:lang w:val="en-US"/>
        </w:rPr>
        <w:t xml:space="preserve"> /</w:t>
      </w:r>
      <w:proofErr w:type="spellStart"/>
      <w:r w:rsidRPr="004C6274">
        <w:rPr>
          <w:rFonts w:ascii="Times" w:hAnsi="Times" w:cs="Times"/>
          <w:color w:val="131313"/>
          <w:lang w:val="en-US"/>
        </w:rPr>
        <w:t>noptimize</w:t>
      </w:r>
      <w:proofErr w:type="spellEnd"/>
      <w:r w:rsidRPr="004C6274">
        <w:rPr>
          <w:rFonts w:ascii="Times" w:hAnsi="Times" w:cs="Times"/>
          <w:color w:val="131313"/>
          <w:lang w:val="en-US"/>
        </w:rPr>
        <w:t xml:space="preserve"> End </w:t>
      </w:r>
      <w:proofErr w:type="spellStart"/>
      <w:r w:rsidRPr="004C6274">
        <w:rPr>
          <w:rFonts w:ascii="Times" w:hAnsi="Times" w:cs="Times"/>
          <w:color w:val="131313"/>
          <w:lang w:val="en-US"/>
        </w:rPr>
        <w:t>Shortcoder</w:t>
      </w:r>
      <w:proofErr w:type="spellEnd"/>
      <w:r w:rsidRPr="004C6274">
        <w:rPr>
          <w:rFonts w:ascii="Times" w:hAnsi="Times" w:cs="Times"/>
          <w:color w:val="131313"/>
          <w:lang w:val="en-US"/>
        </w:rPr>
        <w:t xml:space="preserve"> content</w:t>
      </w:r>
    </w:p>
    <w:p w14:paraId="3AB403EA"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5164F616" w14:textId="77777777"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Bottom Line: Quinoa is high in fiber, protein and has a low glycemic index. These properties have all been linked to weight loss and improved health.</w:t>
      </w:r>
    </w:p>
    <w:p w14:paraId="2706FEDA"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29418DB9" w14:textId="77777777" w:rsidR="004C6274" w:rsidRPr="004C6274" w:rsidRDefault="004C6274" w:rsidP="004C6274">
      <w:pPr>
        <w:widowControl w:val="0"/>
        <w:autoSpaceDE w:val="0"/>
        <w:autoSpaceDN w:val="0"/>
        <w:adjustRightInd w:val="0"/>
        <w:jc w:val="both"/>
        <w:rPr>
          <w:rFonts w:ascii="Times" w:hAnsi="Times" w:cs="Times"/>
          <w:color w:val="DB5621"/>
          <w:lang w:val="en-US"/>
        </w:rPr>
      </w:pPr>
      <w:r w:rsidRPr="004C6274">
        <w:rPr>
          <w:rFonts w:ascii="Times" w:hAnsi="Times" w:cs="Times"/>
          <w:color w:val="DB5621"/>
          <w:lang w:val="en-US"/>
        </w:rPr>
        <w:t>11. Easy to incorporate into the diet</w:t>
      </w:r>
    </w:p>
    <w:p w14:paraId="52E6C2FB" w14:textId="18741749" w:rsidR="004C6274" w:rsidRPr="004C6274" w:rsidRDefault="004C6274" w:rsidP="004C6274">
      <w:pPr>
        <w:widowControl w:val="0"/>
        <w:autoSpaceDE w:val="0"/>
        <w:autoSpaceDN w:val="0"/>
        <w:adjustRightInd w:val="0"/>
        <w:jc w:val="both"/>
        <w:rPr>
          <w:rFonts w:ascii="Times" w:hAnsi="Times" w:cs="Times"/>
          <w:color w:val="131313"/>
          <w:lang w:val="en-US"/>
        </w:rPr>
      </w:pPr>
    </w:p>
    <w:p w14:paraId="2F99A279" w14:textId="1D161FBF" w:rsidR="004C6274"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The last one is not a health benefit, but still incredibly important.</w:t>
      </w:r>
      <w:r>
        <w:rPr>
          <w:rFonts w:ascii="Times" w:hAnsi="Times" w:cs="Times"/>
          <w:color w:val="131313"/>
          <w:lang w:val="en-US"/>
        </w:rPr>
        <w:t xml:space="preserve"> </w:t>
      </w:r>
      <w:r w:rsidRPr="004C6274">
        <w:rPr>
          <w:rFonts w:ascii="Times" w:hAnsi="Times" w:cs="Times"/>
          <w:color w:val="131313"/>
          <w:lang w:val="en-US"/>
        </w:rPr>
        <w:t>It is the fact that quinoa is very easy to incorporate into your diet.</w:t>
      </w:r>
      <w:r>
        <w:rPr>
          <w:rFonts w:ascii="Times" w:hAnsi="Times" w:cs="Times"/>
          <w:color w:val="131313"/>
          <w:lang w:val="en-US"/>
        </w:rPr>
        <w:t xml:space="preserve"> </w:t>
      </w:r>
      <w:r w:rsidRPr="004C6274">
        <w:rPr>
          <w:rFonts w:ascii="Times" w:hAnsi="Times" w:cs="Times"/>
          <w:color w:val="131313"/>
          <w:lang w:val="en-US"/>
        </w:rPr>
        <w:t>It is also tasty and goes well with many foods.</w:t>
      </w:r>
      <w:r>
        <w:rPr>
          <w:rFonts w:ascii="Times" w:hAnsi="Times" w:cs="Times"/>
          <w:color w:val="131313"/>
          <w:lang w:val="en-US"/>
        </w:rPr>
        <w:t xml:space="preserve"> </w:t>
      </w:r>
      <w:r w:rsidRPr="004C6274">
        <w:rPr>
          <w:rFonts w:ascii="Times" w:hAnsi="Times" w:cs="Times"/>
          <w:color w:val="131313"/>
          <w:lang w:val="en-US"/>
        </w:rPr>
        <w:t xml:space="preserve">Depending on the type of quinoa, it can be important to rinse it with </w:t>
      </w:r>
      <w:hyperlink r:id="rId102" w:history="1">
        <w:r w:rsidRPr="004C6274">
          <w:rPr>
            <w:rFonts w:ascii="Times" w:hAnsi="Times" w:cs="Times"/>
            <w:color w:val="1C6DDB"/>
            <w:lang w:val="en-US"/>
          </w:rPr>
          <w:t>water</w:t>
        </w:r>
      </w:hyperlink>
      <w:r w:rsidRPr="004C6274">
        <w:rPr>
          <w:rFonts w:ascii="Times" w:hAnsi="Times" w:cs="Times"/>
          <w:color w:val="131313"/>
          <w:lang w:val="en-US"/>
        </w:rPr>
        <w:t xml:space="preserve"> in order to get rid of </w:t>
      </w:r>
      <w:proofErr w:type="spellStart"/>
      <w:r w:rsidRPr="004C6274">
        <w:rPr>
          <w:rFonts w:ascii="Times" w:hAnsi="Times" w:cs="Times"/>
          <w:color w:val="131313"/>
          <w:lang w:val="en-US"/>
        </w:rPr>
        <w:t>saponins</w:t>
      </w:r>
      <w:proofErr w:type="spellEnd"/>
      <w:r w:rsidRPr="004C6274">
        <w:rPr>
          <w:rFonts w:ascii="Times" w:hAnsi="Times" w:cs="Times"/>
          <w:color w:val="131313"/>
          <w:lang w:val="en-US"/>
        </w:rPr>
        <w:t>, which are found on the outer layer and can have a bitter flavor.</w:t>
      </w:r>
      <w:r>
        <w:rPr>
          <w:rFonts w:ascii="Times" w:hAnsi="Times" w:cs="Times"/>
          <w:color w:val="131313"/>
          <w:lang w:val="en-US"/>
        </w:rPr>
        <w:t xml:space="preserve"> </w:t>
      </w:r>
      <w:r w:rsidRPr="004C6274">
        <w:rPr>
          <w:rFonts w:ascii="Times" w:hAnsi="Times" w:cs="Times"/>
          <w:color w:val="131313"/>
          <w:lang w:val="en-US"/>
        </w:rPr>
        <w:t>However, some brands have already been rinsed, so this may not be necessary.</w:t>
      </w:r>
      <w:r>
        <w:rPr>
          <w:rFonts w:ascii="Times" w:hAnsi="Times" w:cs="Times"/>
          <w:color w:val="131313"/>
          <w:lang w:val="en-US"/>
        </w:rPr>
        <w:t xml:space="preserve"> </w:t>
      </w:r>
      <w:r w:rsidRPr="004C6274">
        <w:rPr>
          <w:rFonts w:ascii="Times" w:hAnsi="Times" w:cs="Times"/>
          <w:color w:val="131313"/>
          <w:lang w:val="en-US"/>
        </w:rPr>
        <w:t>You can buy quinoa in most health food stores and many supermarkets.</w:t>
      </w:r>
    </w:p>
    <w:p w14:paraId="74CCADC3" w14:textId="77777777" w:rsidR="004C6274" w:rsidRPr="004C6274" w:rsidRDefault="004C6274" w:rsidP="004C6274">
      <w:pPr>
        <w:widowControl w:val="0"/>
        <w:autoSpaceDE w:val="0"/>
        <w:autoSpaceDN w:val="0"/>
        <w:adjustRightInd w:val="0"/>
        <w:jc w:val="both"/>
        <w:rPr>
          <w:rFonts w:ascii="Times" w:hAnsi="Times" w:cs="Times"/>
          <w:color w:val="131313"/>
          <w:lang w:val="en-US"/>
        </w:rPr>
      </w:pPr>
    </w:p>
    <w:p w14:paraId="69024601" w14:textId="7756B71A" w:rsidR="004C6274" w:rsidRDefault="004C6274" w:rsidP="00070419">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It can be ready to eat in as little as 15-20 minutes:</w:t>
      </w:r>
      <w:r w:rsidR="00070419">
        <w:rPr>
          <w:rFonts w:ascii="Times" w:hAnsi="Times" w:cs="Times"/>
          <w:color w:val="131313"/>
          <w:lang w:val="en-US"/>
        </w:rPr>
        <w:t xml:space="preserve"> </w:t>
      </w:r>
      <w:proofErr w:type="gramStart"/>
      <w:r w:rsidRPr="004C6274">
        <w:rPr>
          <w:rFonts w:ascii="Times" w:hAnsi="Times" w:cs="Times"/>
          <w:color w:val="131313"/>
          <w:lang w:val="en-US"/>
        </w:rPr>
        <w:t>Put 2 cups of w</w:t>
      </w:r>
      <w:r w:rsidR="00070419">
        <w:rPr>
          <w:rFonts w:ascii="Times" w:hAnsi="Times" w:cs="Times"/>
          <w:color w:val="131313"/>
          <w:lang w:val="en-US"/>
        </w:rPr>
        <w:t>ater in a pot</w:t>
      </w:r>
      <w:proofErr w:type="gramEnd"/>
      <w:r w:rsidR="00070419">
        <w:rPr>
          <w:rFonts w:ascii="Times" w:hAnsi="Times" w:cs="Times"/>
          <w:color w:val="131313"/>
          <w:lang w:val="en-US"/>
        </w:rPr>
        <w:t xml:space="preserve">, </w:t>
      </w:r>
      <w:proofErr w:type="gramStart"/>
      <w:r w:rsidR="00070419">
        <w:rPr>
          <w:rFonts w:ascii="Times" w:hAnsi="Times" w:cs="Times"/>
          <w:color w:val="131313"/>
          <w:lang w:val="en-US"/>
        </w:rPr>
        <w:t>turn up the heat</w:t>
      </w:r>
      <w:proofErr w:type="gramEnd"/>
      <w:r w:rsidR="00070419">
        <w:rPr>
          <w:rFonts w:ascii="Times" w:hAnsi="Times" w:cs="Times"/>
          <w:color w:val="131313"/>
          <w:lang w:val="en-US"/>
        </w:rPr>
        <w:t xml:space="preserve">. </w:t>
      </w:r>
      <w:r w:rsidRPr="004C6274">
        <w:rPr>
          <w:rFonts w:ascii="Times" w:hAnsi="Times" w:cs="Times"/>
          <w:color w:val="131313"/>
          <w:lang w:val="en-US"/>
        </w:rPr>
        <w:t xml:space="preserve">Add 1 cup of raw quinoa, with a dash of </w:t>
      </w:r>
      <w:hyperlink r:id="rId103" w:history="1">
        <w:r w:rsidRPr="004C6274">
          <w:rPr>
            <w:rFonts w:ascii="Times" w:hAnsi="Times" w:cs="Times"/>
            <w:color w:val="1C6DDB"/>
            <w:lang w:val="en-US"/>
          </w:rPr>
          <w:t>salt</w:t>
        </w:r>
      </w:hyperlink>
      <w:r w:rsidRPr="004C6274">
        <w:rPr>
          <w:rFonts w:ascii="Times" w:hAnsi="Times" w:cs="Times"/>
          <w:color w:val="131313"/>
          <w:lang w:val="en-US"/>
        </w:rPr>
        <w:t>.</w:t>
      </w:r>
      <w:r w:rsidR="00070419">
        <w:rPr>
          <w:rFonts w:ascii="Times" w:hAnsi="Times" w:cs="Times"/>
          <w:color w:val="131313"/>
          <w:lang w:val="en-US"/>
        </w:rPr>
        <w:t xml:space="preserve"> </w:t>
      </w:r>
      <w:r w:rsidRPr="004C6274">
        <w:rPr>
          <w:rFonts w:ascii="Times" w:hAnsi="Times" w:cs="Times"/>
          <w:color w:val="131313"/>
          <w:lang w:val="en-US"/>
        </w:rPr>
        <w:t>Boil for 15-20 minutes.</w:t>
      </w:r>
      <w:r w:rsidR="00070419">
        <w:rPr>
          <w:rFonts w:ascii="Times" w:hAnsi="Times" w:cs="Times"/>
          <w:color w:val="131313"/>
          <w:lang w:val="en-US"/>
        </w:rPr>
        <w:t xml:space="preserve"> </w:t>
      </w:r>
      <w:r w:rsidRPr="004C6274">
        <w:rPr>
          <w:rFonts w:ascii="Times" w:hAnsi="Times" w:cs="Times"/>
          <w:color w:val="131313"/>
          <w:lang w:val="en-US"/>
        </w:rPr>
        <w:t>Eat.</w:t>
      </w:r>
    </w:p>
    <w:p w14:paraId="296E053D" w14:textId="77777777" w:rsidR="004C6274" w:rsidRPr="004C6274" w:rsidRDefault="004C6274" w:rsidP="004C6274">
      <w:pPr>
        <w:widowControl w:val="0"/>
        <w:tabs>
          <w:tab w:val="left" w:pos="220"/>
          <w:tab w:val="left" w:pos="720"/>
        </w:tabs>
        <w:autoSpaceDE w:val="0"/>
        <w:autoSpaceDN w:val="0"/>
        <w:adjustRightInd w:val="0"/>
        <w:jc w:val="both"/>
        <w:rPr>
          <w:rFonts w:ascii="Times" w:hAnsi="Times" w:cs="Times"/>
          <w:color w:val="131313"/>
          <w:lang w:val="en-US"/>
        </w:rPr>
      </w:pPr>
    </w:p>
    <w:p w14:paraId="73C1B657" w14:textId="3033179D" w:rsidR="000E02C5" w:rsidRPr="00070419" w:rsidRDefault="004C6274" w:rsidP="004C6274">
      <w:pPr>
        <w:widowControl w:val="0"/>
        <w:autoSpaceDE w:val="0"/>
        <w:autoSpaceDN w:val="0"/>
        <w:adjustRightInd w:val="0"/>
        <w:jc w:val="both"/>
        <w:rPr>
          <w:rFonts w:ascii="Times" w:hAnsi="Times" w:cs="Times"/>
          <w:color w:val="131313"/>
          <w:lang w:val="en-US"/>
        </w:rPr>
      </w:pPr>
      <w:r w:rsidRPr="004C6274">
        <w:rPr>
          <w:rFonts w:ascii="Times" w:hAnsi="Times" w:cs="Times"/>
          <w:color w:val="131313"/>
          <w:lang w:val="en-US"/>
        </w:rPr>
        <w:t xml:space="preserve">It should now have absorbed most of the water and gotten a fluffy look. If done right, it should have a mild, nutty </w:t>
      </w:r>
      <w:proofErr w:type="spellStart"/>
      <w:r w:rsidRPr="004C6274">
        <w:rPr>
          <w:rFonts w:ascii="Times" w:hAnsi="Times" w:cs="Times"/>
          <w:color w:val="131313"/>
          <w:lang w:val="en-US"/>
        </w:rPr>
        <w:t>flavour</w:t>
      </w:r>
      <w:proofErr w:type="spellEnd"/>
      <w:r w:rsidRPr="004C6274">
        <w:rPr>
          <w:rFonts w:ascii="Times" w:hAnsi="Times" w:cs="Times"/>
          <w:color w:val="131313"/>
          <w:lang w:val="en-US"/>
        </w:rPr>
        <w:t xml:space="preserve"> and a satisfying crunch.</w:t>
      </w:r>
      <w:r>
        <w:rPr>
          <w:rFonts w:ascii="Times" w:hAnsi="Times" w:cs="Times"/>
          <w:color w:val="131313"/>
          <w:lang w:val="en-US"/>
        </w:rPr>
        <w:t xml:space="preserve"> T</w:t>
      </w:r>
      <w:r w:rsidRPr="004C6274">
        <w:rPr>
          <w:rFonts w:ascii="Times" w:hAnsi="Times" w:cs="Times"/>
          <w:color w:val="131313"/>
          <w:lang w:val="en-US"/>
        </w:rPr>
        <w:t>hen there are dozens of other delicious ways to use quinoa.</w:t>
      </w:r>
      <w:r w:rsidR="00070419">
        <w:rPr>
          <w:rFonts w:ascii="Times" w:hAnsi="Times" w:cs="Times"/>
          <w:color w:val="131313"/>
          <w:lang w:val="en-US"/>
        </w:rPr>
        <w:t xml:space="preserve"> </w:t>
      </w:r>
      <w:r w:rsidRPr="004C6274">
        <w:rPr>
          <w:rFonts w:ascii="Times" w:hAnsi="Times" w:cs="Times"/>
          <w:color w:val="DB5621"/>
          <w:lang w:val="en-US"/>
        </w:rPr>
        <w:t>Why you should try quinoa</w:t>
      </w:r>
      <w:r>
        <w:rPr>
          <w:rFonts w:ascii="Times" w:hAnsi="Times" w:cs="Times"/>
          <w:color w:val="DB5621"/>
          <w:lang w:val="en-US"/>
        </w:rPr>
        <w:t xml:space="preserve"> - </w:t>
      </w:r>
      <w:r w:rsidRPr="004C6274">
        <w:rPr>
          <w:rFonts w:ascii="Times" w:hAnsi="Times" w:cs="Times"/>
          <w:color w:val="131313"/>
          <w:lang w:val="en-US"/>
        </w:rPr>
        <w:t xml:space="preserve">At the end of the day, quinoa is one of the </w:t>
      </w:r>
      <w:hyperlink r:id="rId104" w:history="1">
        <w:r w:rsidRPr="004C6274">
          <w:rPr>
            <w:rFonts w:ascii="Times" w:hAnsi="Times" w:cs="Times"/>
            <w:color w:val="1C6DDB"/>
            <w:lang w:val="en-US"/>
          </w:rPr>
          <w:t>healthiest</w:t>
        </w:r>
      </w:hyperlink>
      <w:r w:rsidRPr="004C6274">
        <w:rPr>
          <w:rFonts w:ascii="Times" w:hAnsi="Times" w:cs="Times"/>
          <w:color w:val="131313"/>
          <w:lang w:val="en-US"/>
        </w:rPr>
        <w:t xml:space="preserve"> and </w:t>
      </w:r>
      <w:hyperlink r:id="rId105" w:history="1">
        <w:r w:rsidRPr="004C6274">
          <w:rPr>
            <w:rFonts w:ascii="Times" w:hAnsi="Times" w:cs="Times"/>
            <w:color w:val="1C6DDB"/>
            <w:lang w:val="en-US"/>
          </w:rPr>
          <w:t>most nutritious</w:t>
        </w:r>
      </w:hyperlink>
      <w:r w:rsidRPr="004C6274">
        <w:rPr>
          <w:rFonts w:ascii="Times" w:hAnsi="Times" w:cs="Times"/>
          <w:color w:val="131313"/>
          <w:lang w:val="en-US"/>
        </w:rPr>
        <w:t xml:space="preserve"> foods on the planet. That is a fact.</w:t>
      </w:r>
    </w:p>
    <w:p w14:paraId="331D9F07" w14:textId="77777777" w:rsidR="00070419" w:rsidRDefault="00070419" w:rsidP="00070419">
      <w:pPr>
        <w:pStyle w:val="ListParagraph"/>
        <w:widowControl w:val="0"/>
        <w:autoSpaceDE w:val="0"/>
        <w:autoSpaceDN w:val="0"/>
        <w:adjustRightInd w:val="0"/>
        <w:ind w:left="0"/>
        <w:rPr>
          <w:rFonts w:ascii="Times" w:hAnsi="Times" w:cs="Times"/>
          <w:color w:val="131313"/>
          <w:lang w:val="en-US"/>
        </w:rPr>
      </w:pPr>
    </w:p>
    <w:p w14:paraId="3A0050B9" w14:textId="701B8100" w:rsidR="00534587" w:rsidRDefault="00534587" w:rsidP="00070419">
      <w:pPr>
        <w:pStyle w:val="ListParagraph"/>
        <w:widowControl w:val="0"/>
        <w:autoSpaceDE w:val="0"/>
        <w:autoSpaceDN w:val="0"/>
        <w:adjustRightInd w:val="0"/>
        <w:ind w:left="0"/>
        <w:rPr>
          <w:rFonts w:ascii="Times" w:hAnsi="Times" w:cs="Times"/>
          <w:color w:val="131313"/>
          <w:lang w:val="en-US"/>
        </w:rPr>
      </w:pPr>
      <w:proofErr w:type="spellStart"/>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Spirulina</w:t>
      </w:r>
      <w:proofErr w:type="spellEnd"/>
    </w:p>
    <w:p w14:paraId="546B78A6" w14:textId="77777777" w:rsidR="00534587" w:rsidRDefault="00534587" w:rsidP="00534587">
      <w:pPr>
        <w:widowControl w:val="0"/>
        <w:autoSpaceDE w:val="0"/>
        <w:autoSpaceDN w:val="0"/>
        <w:adjustRightInd w:val="0"/>
        <w:rPr>
          <w:rFonts w:ascii="Times" w:hAnsi="Times" w:cs="Arial"/>
          <w:b/>
          <w:bCs/>
          <w:lang w:val="en-US"/>
        </w:rPr>
      </w:pPr>
    </w:p>
    <w:p w14:paraId="48EAD6A6" w14:textId="3049E2B7" w:rsidR="00C930AA" w:rsidRDefault="00C930AA" w:rsidP="00886A21">
      <w:pPr>
        <w:widowControl w:val="0"/>
        <w:autoSpaceDE w:val="0"/>
        <w:autoSpaceDN w:val="0"/>
        <w:adjustRightInd w:val="0"/>
        <w:jc w:val="both"/>
        <w:rPr>
          <w:rFonts w:ascii="Times" w:hAnsi="Times" w:cs="Times"/>
          <w:color w:val="131313"/>
          <w:lang w:val="en-US"/>
        </w:rPr>
      </w:pPr>
      <w:proofErr w:type="spellStart"/>
      <w:r w:rsidRPr="00886A21">
        <w:rPr>
          <w:rFonts w:ascii="Times" w:hAnsi="Times" w:cs="Times"/>
          <w:color w:val="131313"/>
          <w:lang w:val="en-US"/>
        </w:rPr>
        <w:t>Spirul</w:t>
      </w:r>
      <w:r w:rsidR="00886A21">
        <w:rPr>
          <w:rFonts w:ascii="Times" w:hAnsi="Times" w:cs="Times"/>
          <w:color w:val="131313"/>
          <w:lang w:val="en-US"/>
        </w:rPr>
        <w:t>ina</w:t>
      </w:r>
      <w:proofErr w:type="spellEnd"/>
      <w:r w:rsidR="00886A21">
        <w:rPr>
          <w:rFonts w:ascii="Times" w:hAnsi="Times" w:cs="Times"/>
          <w:color w:val="131313"/>
          <w:lang w:val="en-US"/>
        </w:rPr>
        <w:t xml:space="preserve"> is incredibly good for you. </w:t>
      </w:r>
      <w:r w:rsidRPr="00886A21">
        <w:rPr>
          <w:rFonts w:ascii="Times" w:hAnsi="Times" w:cs="Times"/>
          <w:color w:val="131313"/>
          <w:lang w:val="en-US"/>
        </w:rPr>
        <w:t>It is loaded with nutrients that can have powerful effects on your body and brain.</w:t>
      </w:r>
      <w:r w:rsidR="00886A21">
        <w:rPr>
          <w:rFonts w:ascii="Times" w:hAnsi="Times" w:cs="Times"/>
          <w:color w:val="131313"/>
          <w:lang w:val="en-US"/>
        </w:rPr>
        <w:t xml:space="preserve"> </w:t>
      </w:r>
      <w:r w:rsidRPr="00886A21">
        <w:rPr>
          <w:rFonts w:ascii="Times" w:hAnsi="Times" w:cs="Times"/>
          <w:color w:val="131313"/>
          <w:lang w:val="en-US"/>
        </w:rPr>
        <w:t xml:space="preserve">Here are 10 evidence-based health benefits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w:t>
      </w:r>
    </w:p>
    <w:p w14:paraId="1D8B548F" w14:textId="77777777" w:rsidR="00886A21" w:rsidRPr="00886A21" w:rsidRDefault="00886A21" w:rsidP="00886A21">
      <w:pPr>
        <w:widowControl w:val="0"/>
        <w:autoSpaceDE w:val="0"/>
        <w:autoSpaceDN w:val="0"/>
        <w:adjustRightInd w:val="0"/>
        <w:jc w:val="both"/>
        <w:rPr>
          <w:rFonts w:ascii="Times" w:hAnsi="Times" w:cs="Times"/>
          <w:color w:val="131313"/>
          <w:lang w:val="en-US"/>
        </w:rPr>
      </w:pPr>
    </w:p>
    <w:p w14:paraId="74398195" w14:textId="77777777" w:rsidR="00C930AA" w:rsidRDefault="00C930AA"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1.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is Extremely High in Many Nutrients</w:t>
      </w:r>
    </w:p>
    <w:p w14:paraId="0537AFC5" w14:textId="77777777" w:rsidR="00886A21" w:rsidRPr="00886A21" w:rsidRDefault="00886A21" w:rsidP="00886A21">
      <w:pPr>
        <w:widowControl w:val="0"/>
        <w:autoSpaceDE w:val="0"/>
        <w:autoSpaceDN w:val="0"/>
        <w:adjustRightInd w:val="0"/>
        <w:jc w:val="both"/>
        <w:rPr>
          <w:rFonts w:ascii="Times" w:hAnsi="Times" w:cs="Times"/>
          <w:color w:val="DB5621"/>
          <w:lang w:val="en-US"/>
        </w:rPr>
      </w:pPr>
    </w:p>
    <w:p w14:paraId="00B4A9D6" w14:textId="620388C5" w:rsidR="000E02C5" w:rsidRPr="00886A21" w:rsidRDefault="00C930AA" w:rsidP="00886A21">
      <w:pPr>
        <w:widowControl w:val="0"/>
        <w:autoSpaceDE w:val="0"/>
        <w:autoSpaceDN w:val="0"/>
        <w:adjustRightInd w:val="0"/>
        <w:jc w:val="both"/>
        <w:rPr>
          <w:rFonts w:ascii="Times" w:hAnsi="Times" w:cs="Times"/>
          <w:color w:val="131313"/>
          <w:lang w:val="en-US"/>
        </w:rPr>
      </w:pP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an organism that grow</w:t>
      </w:r>
      <w:r w:rsidR="00886A21">
        <w:rPr>
          <w:rFonts w:ascii="Times" w:hAnsi="Times" w:cs="Times"/>
          <w:color w:val="131313"/>
          <w:lang w:val="en-US"/>
        </w:rPr>
        <w:t xml:space="preserve">s in both fresh and salt water. </w:t>
      </w:r>
      <w:r w:rsidRPr="00886A21">
        <w:rPr>
          <w:rFonts w:ascii="Times" w:hAnsi="Times" w:cs="Times"/>
          <w:color w:val="131313"/>
          <w:lang w:val="en-US"/>
        </w:rPr>
        <w:t xml:space="preserve">It is a type of bacteria called </w:t>
      </w:r>
      <w:hyperlink r:id="rId106" w:history="1">
        <w:proofErr w:type="spellStart"/>
        <w:r w:rsidRPr="00886A21">
          <w:rPr>
            <w:rFonts w:ascii="Times" w:hAnsi="Times" w:cs="Times"/>
            <w:color w:val="1C6DDB"/>
            <w:lang w:val="en-US"/>
          </w:rPr>
          <w:t>cyanobacterium</w:t>
        </w:r>
        <w:proofErr w:type="spellEnd"/>
      </w:hyperlink>
      <w:r w:rsidRPr="00886A21">
        <w:rPr>
          <w:rFonts w:ascii="Times" w:hAnsi="Times" w:cs="Times"/>
          <w:color w:val="131313"/>
          <w:lang w:val="en-US"/>
        </w:rPr>
        <w:t>, which is often referred to as blue-green algae.</w:t>
      </w:r>
      <w:r w:rsidR="00886A21">
        <w:rPr>
          <w:rFonts w:ascii="Times" w:hAnsi="Times" w:cs="Times"/>
          <w:color w:val="131313"/>
          <w:lang w:val="en-US"/>
        </w:rPr>
        <w:t xml:space="preserve"> </w:t>
      </w:r>
      <w:r w:rsidRPr="00886A21">
        <w:rPr>
          <w:rFonts w:ascii="Times" w:hAnsi="Times" w:cs="Times"/>
          <w:color w:val="131313"/>
          <w:lang w:val="en-US"/>
        </w:rPr>
        <w:t xml:space="preserve">Just like plants, cyanobacteria can produce energy out of sunlight, via the process called </w:t>
      </w:r>
      <w:hyperlink r:id="rId107" w:history="1">
        <w:r w:rsidRPr="00886A21">
          <w:rPr>
            <w:rFonts w:ascii="Times" w:hAnsi="Times" w:cs="Times"/>
            <w:color w:val="1C6DDB"/>
            <w:lang w:val="en-US"/>
          </w:rPr>
          <w:t>photosynthesis</w:t>
        </w:r>
      </w:hyperlink>
      <w:r w:rsidRPr="00886A21">
        <w:rPr>
          <w:rFonts w:ascii="Times" w:hAnsi="Times" w:cs="Times"/>
          <w:color w:val="131313"/>
          <w:lang w:val="en-US"/>
        </w:rPr>
        <w:t>.</w:t>
      </w:r>
      <w:r w:rsidR="00886A21">
        <w:rPr>
          <w:rFonts w:ascii="Times" w:hAnsi="Times" w:cs="Times"/>
          <w:color w:val="131313"/>
          <w:lang w:val="en-US"/>
        </w:rPr>
        <w:t xml:space="preserv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was consumed by the Aztecs back in the day, but became popular again when NASA proposed that it could be grown in space and used by astronauts</w:t>
      </w:r>
      <w:r w:rsidR="00886A21">
        <w:rPr>
          <w:rFonts w:ascii="Times" w:hAnsi="Times" w:cs="Times"/>
          <w:color w:val="131313"/>
          <w:lang w:val="en-US"/>
        </w:rPr>
        <w:t xml:space="preserve">. </w:t>
      </w:r>
      <w:r w:rsidRPr="00886A21">
        <w:rPr>
          <w:rFonts w:ascii="Times" w:hAnsi="Times" w:cs="Times"/>
          <w:color w:val="131313"/>
          <w:lang w:val="en-US"/>
        </w:rPr>
        <w:t xml:space="preserve">A standard daily dose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1-3 grams, but doses of </w:t>
      </w:r>
      <w:hyperlink r:id="rId108" w:history="1">
        <w:r w:rsidRPr="00886A21">
          <w:rPr>
            <w:rFonts w:ascii="Times" w:hAnsi="Times" w:cs="Times"/>
            <w:color w:val="1C6DDB"/>
            <w:lang w:val="en-US"/>
          </w:rPr>
          <w:t>up to 10 grams</w:t>
        </w:r>
      </w:hyperlink>
      <w:r w:rsidRPr="00886A21">
        <w:rPr>
          <w:rFonts w:ascii="Times" w:hAnsi="Times" w:cs="Times"/>
          <w:color w:val="131313"/>
          <w:lang w:val="en-US"/>
        </w:rPr>
        <w:t xml:space="preserve"> per day have been used effectively.</w:t>
      </w:r>
    </w:p>
    <w:p w14:paraId="327D6752" w14:textId="77777777" w:rsidR="00C930AA" w:rsidRPr="00886A21" w:rsidRDefault="00C930AA" w:rsidP="00886A21">
      <w:pPr>
        <w:widowControl w:val="0"/>
        <w:autoSpaceDE w:val="0"/>
        <w:autoSpaceDN w:val="0"/>
        <w:adjustRightInd w:val="0"/>
        <w:jc w:val="both"/>
        <w:rPr>
          <w:rFonts w:ascii="Times" w:hAnsi="Times" w:cs="Times"/>
          <w:color w:val="131313"/>
          <w:lang w:val="en-US"/>
        </w:rPr>
      </w:pPr>
    </w:p>
    <w:p w14:paraId="18D57BB3" w14:textId="77777777" w:rsidR="00C930AA" w:rsidRPr="00886A21"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It is actually quite amazing how nutritious it is.</w:t>
      </w:r>
    </w:p>
    <w:p w14:paraId="50F73C2C" w14:textId="77777777" w:rsidR="00C930AA" w:rsidRPr="00886A21"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A single tablespoon (7 grams) of dried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powder contains (</w:t>
      </w:r>
      <w:hyperlink r:id="rId109" w:history="1">
        <w:r w:rsidRPr="00886A21">
          <w:rPr>
            <w:rFonts w:ascii="Times" w:hAnsi="Times" w:cs="Times"/>
            <w:color w:val="1C6DDB"/>
            <w:lang w:val="en-US"/>
          </w:rPr>
          <w:t>2</w:t>
        </w:r>
      </w:hyperlink>
      <w:r w:rsidRPr="00886A21">
        <w:rPr>
          <w:rFonts w:ascii="Times" w:hAnsi="Times" w:cs="Times"/>
          <w:color w:val="131313"/>
          <w:lang w:val="en-US"/>
        </w:rPr>
        <w:t>):</w:t>
      </w:r>
    </w:p>
    <w:p w14:paraId="4846B1C5" w14:textId="77777777" w:rsid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Protein: 4 grams.</w:t>
      </w:r>
    </w:p>
    <w:p w14:paraId="31279C6E" w14:textId="5EE57158" w:rsidR="00C930AA" w:rsidRP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Vitamin B1 (Thiamin): 11% of the RDA.</w:t>
      </w:r>
    </w:p>
    <w:p w14:paraId="57A8F12A" w14:textId="0983929A" w:rsidR="00C930AA" w:rsidRP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Vitamin B2 (Riboflavin): 15% of the RDA.</w:t>
      </w:r>
    </w:p>
    <w:p w14:paraId="0738C3DC" w14:textId="52BD6B60" w:rsidR="00C930AA" w:rsidRP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Vitamin B3 (Niacin): 4% of the RDA.</w:t>
      </w:r>
    </w:p>
    <w:p w14:paraId="27BE7C1B" w14:textId="247058DA" w:rsidR="00C930AA" w:rsidRP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Copper: 21% of the RDA.</w:t>
      </w:r>
    </w:p>
    <w:p w14:paraId="51ABDF97" w14:textId="6C77EE02" w:rsidR="00C930AA"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Iron: 11% of the RDA.</w:t>
      </w:r>
    </w:p>
    <w:p w14:paraId="0B2C455F" w14:textId="77777777" w:rsidR="00886A21" w:rsidRPr="00886A21" w:rsidRDefault="00886A21" w:rsidP="00886A21">
      <w:pPr>
        <w:widowControl w:val="0"/>
        <w:tabs>
          <w:tab w:val="left" w:pos="220"/>
          <w:tab w:val="left" w:pos="720"/>
        </w:tabs>
        <w:autoSpaceDE w:val="0"/>
        <w:autoSpaceDN w:val="0"/>
        <w:adjustRightInd w:val="0"/>
        <w:jc w:val="both"/>
        <w:rPr>
          <w:rFonts w:ascii="Times" w:hAnsi="Times" w:cs="Times"/>
          <w:color w:val="131313"/>
          <w:lang w:val="en-US"/>
        </w:rPr>
      </w:pPr>
    </w:p>
    <w:p w14:paraId="36099AA5" w14:textId="0306088F" w:rsidR="00C930AA" w:rsidRPr="00886A21" w:rsidRDefault="00C930AA" w:rsidP="00886A21">
      <w:pPr>
        <w:widowControl w:val="0"/>
        <w:tabs>
          <w:tab w:val="left" w:pos="220"/>
          <w:tab w:val="left" w:pos="720"/>
        </w:tabs>
        <w:autoSpaceDE w:val="0"/>
        <w:autoSpaceDN w:val="0"/>
        <w:adjustRightInd w:val="0"/>
        <w:jc w:val="both"/>
        <w:rPr>
          <w:rFonts w:ascii="Times" w:hAnsi="Times" w:cs="Times"/>
          <w:color w:val="131313"/>
          <w:lang w:val="en-US"/>
        </w:rPr>
      </w:pPr>
      <w:r w:rsidRPr="00886A21">
        <w:rPr>
          <w:rFonts w:ascii="Times" w:hAnsi="Times" w:cs="Times"/>
          <w:color w:val="131313"/>
          <w:lang w:val="en-US"/>
        </w:rPr>
        <w:t>It also contains decent amounts of magnesium, potassium and manganese, and small amounts of almost every other nutrient that we need.</w:t>
      </w:r>
      <w:r w:rsidR="00886A21">
        <w:rPr>
          <w:rFonts w:ascii="Times" w:hAnsi="Times" w:cs="Times"/>
          <w:color w:val="131313"/>
          <w:lang w:val="en-US"/>
        </w:rPr>
        <w:t xml:space="preserve"> </w:t>
      </w:r>
      <w:r w:rsidRPr="00886A21">
        <w:rPr>
          <w:rFonts w:ascii="Times" w:hAnsi="Times" w:cs="Times"/>
          <w:color w:val="131313"/>
          <w:lang w:val="en-US"/>
        </w:rPr>
        <w:t xml:space="preserve">This is coming with only 20 </w:t>
      </w:r>
      <w:hyperlink r:id="rId110" w:history="1">
        <w:r w:rsidRPr="00886A21">
          <w:rPr>
            <w:rFonts w:ascii="Times" w:hAnsi="Times" w:cs="Times"/>
            <w:color w:val="1C6DDB"/>
            <w:lang w:val="en-US"/>
          </w:rPr>
          <w:t>calories</w:t>
        </w:r>
      </w:hyperlink>
      <w:r w:rsidRPr="00886A21">
        <w:rPr>
          <w:rFonts w:ascii="Times" w:hAnsi="Times" w:cs="Times"/>
          <w:color w:val="131313"/>
          <w:lang w:val="en-US"/>
        </w:rPr>
        <w:t xml:space="preserve">, and 1.7 grams of digestible </w:t>
      </w:r>
      <w:hyperlink r:id="rId111" w:history="1">
        <w:r w:rsidRPr="00886A21">
          <w:rPr>
            <w:rFonts w:ascii="Times" w:hAnsi="Times" w:cs="Times"/>
            <w:color w:val="1C6DDB"/>
            <w:lang w:val="en-US"/>
          </w:rPr>
          <w:t>carbohydrate</w:t>
        </w:r>
      </w:hyperlink>
      <w:r w:rsidRPr="00886A21">
        <w:rPr>
          <w:rFonts w:ascii="Times" w:hAnsi="Times" w:cs="Times"/>
          <w:color w:val="131313"/>
          <w:lang w:val="en-US"/>
        </w:rPr>
        <w:t>.</w:t>
      </w:r>
      <w:r w:rsidR="00886A21">
        <w:rPr>
          <w:rFonts w:ascii="Times" w:hAnsi="Times" w:cs="Times"/>
          <w:color w:val="131313"/>
          <w:lang w:val="en-US"/>
        </w:rPr>
        <w:t xml:space="preserve"> </w:t>
      </w:r>
      <w:r w:rsidRPr="00886A21">
        <w:rPr>
          <w:rFonts w:ascii="Times" w:hAnsi="Times" w:cs="Times"/>
          <w:color w:val="131313"/>
          <w:lang w:val="en-US"/>
        </w:rPr>
        <w:t xml:space="preserve">Gram for gram, this means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may </w:t>
      </w:r>
      <w:r w:rsidRPr="00886A21">
        <w:rPr>
          <w:rFonts w:ascii="Times" w:hAnsi="Times" w:cs="Times"/>
          <w:i/>
          <w:iCs/>
          <w:color w:val="131313"/>
          <w:lang w:val="en-US"/>
        </w:rPr>
        <w:t>literally</w:t>
      </w:r>
      <w:r w:rsidRPr="00886A21">
        <w:rPr>
          <w:rFonts w:ascii="Times" w:hAnsi="Times" w:cs="Times"/>
          <w:color w:val="131313"/>
          <w:lang w:val="en-US"/>
        </w:rPr>
        <w:t xml:space="preserve"> be the single most nutritious food on the planet.</w:t>
      </w:r>
      <w:r w:rsidR="00886A21">
        <w:rPr>
          <w:rFonts w:ascii="Times" w:hAnsi="Times" w:cs="Times"/>
          <w:color w:val="131313"/>
          <w:lang w:val="en-US"/>
        </w:rPr>
        <w:t xml:space="preserve"> </w:t>
      </w:r>
      <w:r w:rsidRPr="00886A21">
        <w:rPr>
          <w:rFonts w:ascii="Times" w:hAnsi="Times" w:cs="Times"/>
          <w:color w:val="131313"/>
          <w:lang w:val="en-US"/>
        </w:rPr>
        <w:t xml:space="preserve">A tablespoon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contains a small amount of fat (around 1 gram), including both omega-6 and omega-3 fatty acids in about a 1.5:1 </w:t>
      </w:r>
      <w:hyperlink r:id="rId112" w:history="1">
        <w:r w:rsidRPr="00886A21">
          <w:rPr>
            <w:rFonts w:ascii="Times" w:hAnsi="Times" w:cs="Times"/>
            <w:color w:val="1C6DDB"/>
            <w:lang w:val="en-US"/>
          </w:rPr>
          <w:t>ratio</w:t>
        </w:r>
      </w:hyperlink>
      <w:r w:rsidRPr="00886A21">
        <w:rPr>
          <w:rFonts w:ascii="Times" w:hAnsi="Times" w:cs="Times"/>
          <w:color w:val="131313"/>
          <w:lang w:val="en-US"/>
        </w:rPr>
        <w:t>.</w:t>
      </w:r>
      <w:r w:rsidR="00886A21">
        <w:rPr>
          <w:rFonts w:ascii="Times" w:hAnsi="Times" w:cs="Times"/>
          <w:color w:val="131313"/>
          <w:lang w:val="en-US"/>
        </w:rPr>
        <w:t xml:space="preserve"> </w:t>
      </w:r>
      <w:r w:rsidRPr="00886A21">
        <w:rPr>
          <w:rFonts w:ascii="Times" w:hAnsi="Times" w:cs="Times"/>
          <w:color w:val="131313"/>
          <w:lang w:val="en-US"/>
        </w:rPr>
        <w:t xml:space="preserve">The quality of the protein in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considered excellent, comparable to </w:t>
      </w:r>
      <w:hyperlink r:id="rId113" w:history="1">
        <w:r w:rsidRPr="00886A21">
          <w:rPr>
            <w:rFonts w:ascii="Times" w:hAnsi="Times" w:cs="Times"/>
            <w:color w:val="1C6DDB"/>
            <w:lang w:val="en-US"/>
          </w:rPr>
          <w:t>eggs</w:t>
        </w:r>
      </w:hyperlink>
      <w:r w:rsidRPr="00886A21">
        <w:rPr>
          <w:rFonts w:ascii="Times" w:hAnsi="Times" w:cs="Times"/>
          <w:color w:val="131313"/>
          <w:lang w:val="en-US"/>
        </w:rPr>
        <w:t>. It contains all the essential amino acids that we need.</w:t>
      </w:r>
      <w:r w:rsidR="00886A21">
        <w:rPr>
          <w:rFonts w:ascii="Times" w:hAnsi="Times" w:cs="Times"/>
          <w:color w:val="131313"/>
          <w:lang w:val="en-US"/>
        </w:rPr>
        <w:t xml:space="preserve"> </w:t>
      </w:r>
      <w:r w:rsidRPr="00886A21">
        <w:rPr>
          <w:rFonts w:ascii="Times" w:hAnsi="Times" w:cs="Times"/>
          <w:color w:val="131313"/>
          <w:lang w:val="en-US"/>
        </w:rPr>
        <w:t xml:space="preserve">It is often claimed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contains vitamin B12, but this is false. It contains </w:t>
      </w:r>
      <w:proofErr w:type="spellStart"/>
      <w:r w:rsidRPr="00886A21">
        <w:rPr>
          <w:rFonts w:ascii="Times" w:hAnsi="Times" w:cs="Times"/>
          <w:color w:val="131313"/>
          <w:lang w:val="en-US"/>
        </w:rPr>
        <w:t>pseudovitamin</w:t>
      </w:r>
      <w:proofErr w:type="spellEnd"/>
      <w:r w:rsidRPr="00886A21">
        <w:rPr>
          <w:rFonts w:ascii="Times" w:hAnsi="Times" w:cs="Times"/>
          <w:color w:val="131313"/>
          <w:lang w:val="en-US"/>
        </w:rPr>
        <w:t xml:space="preserve"> B12, which has not been shown to be effective in humans.</w:t>
      </w:r>
    </w:p>
    <w:p w14:paraId="0C53788D" w14:textId="77777777" w:rsidR="00C930AA" w:rsidRPr="00886A21" w:rsidRDefault="00C930AA" w:rsidP="00886A21">
      <w:pPr>
        <w:widowControl w:val="0"/>
        <w:autoSpaceDE w:val="0"/>
        <w:autoSpaceDN w:val="0"/>
        <w:adjustRightInd w:val="0"/>
        <w:jc w:val="both"/>
        <w:rPr>
          <w:rFonts w:ascii="Times" w:hAnsi="Times" w:cs="Times"/>
          <w:color w:val="131313"/>
          <w:lang w:val="en-US"/>
        </w:rPr>
      </w:pPr>
    </w:p>
    <w:p w14:paraId="1D79946D" w14:textId="77777777" w:rsidR="00C930AA"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a type of blue-green algae that grows in both salty and fresh water. It may be the single </w:t>
      </w:r>
      <w:proofErr w:type="gramStart"/>
      <w:r w:rsidRPr="00886A21">
        <w:rPr>
          <w:rFonts w:ascii="Times" w:hAnsi="Times" w:cs="Times"/>
          <w:color w:val="131313"/>
          <w:lang w:val="en-US"/>
        </w:rPr>
        <w:t>most nutrient-dense</w:t>
      </w:r>
      <w:proofErr w:type="gramEnd"/>
      <w:r w:rsidRPr="00886A21">
        <w:rPr>
          <w:rFonts w:ascii="Times" w:hAnsi="Times" w:cs="Times"/>
          <w:color w:val="131313"/>
          <w:lang w:val="en-US"/>
        </w:rPr>
        <w:t xml:space="preserve"> food on earth.</w:t>
      </w:r>
    </w:p>
    <w:p w14:paraId="19831378" w14:textId="77777777" w:rsidR="00886A21" w:rsidRPr="00886A21" w:rsidRDefault="00886A21" w:rsidP="00886A21">
      <w:pPr>
        <w:widowControl w:val="0"/>
        <w:autoSpaceDE w:val="0"/>
        <w:autoSpaceDN w:val="0"/>
        <w:adjustRightInd w:val="0"/>
        <w:jc w:val="both"/>
        <w:rPr>
          <w:rFonts w:ascii="Times" w:hAnsi="Times" w:cs="Times"/>
          <w:color w:val="131313"/>
          <w:lang w:val="en-US"/>
        </w:rPr>
      </w:pPr>
    </w:p>
    <w:p w14:paraId="5C3FD5C4" w14:textId="77777777" w:rsidR="00C930AA" w:rsidRPr="00886A21" w:rsidRDefault="00C930AA"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2.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Has Powerful Antioxidant and Anti-inflammatory Properties</w:t>
      </w:r>
    </w:p>
    <w:p w14:paraId="17F89493" w14:textId="62001894" w:rsidR="00C930AA" w:rsidRPr="00886A21" w:rsidRDefault="00C930AA" w:rsidP="00886A21">
      <w:pPr>
        <w:widowControl w:val="0"/>
        <w:autoSpaceDE w:val="0"/>
        <w:autoSpaceDN w:val="0"/>
        <w:adjustRightInd w:val="0"/>
        <w:jc w:val="both"/>
        <w:rPr>
          <w:rFonts w:ascii="Times" w:hAnsi="Times" w:cs="Times"/>
          <w:color w:val="131313"/>
          <w:lang w:val="en-US"/>
        </w:rPr>
      </w:pPr>
    </w:p>
    <w:p w14:paraId="78F39104" w14:textId="6951B221" w:rsidR="00C930AA" w:rsidRPr="00886A21"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Oxidative damage can harm our DNA and cells.</w:t>
      </w:r>
      <w:r w:rsidR="00886A21">
        <w:rPr>
          <w:rFonts w:ascii="Times" w:hAnsi="Times" w:cs="Times"/>
          <w:color w:val="131313"/>
          <w:lang w:val="en-US"/>
        </w:rPr>
        <w:t xml:space="preserve"> </w:t>
      </w:r>
      <w:r w:rsidRPr="00886A21">
        <w:rPr>
          <w:rFonts w:ascii="Times" w:hAnsi="Times" w:cs="Times"/>
          <w:color w:val="131313"/>
          <w:lang w:val="en-US"/>
        </w:rPr>
        <w:t>This damage can drive chronic inflammation, which contributes to cancer and other diseases</w:t>
      </w:r>
      <w:r w:rsidR="00886A21">
        <w:rPr>
          <w:rFonts w:ascii="Times" w:hAnsi="Times" w:cs="Times"/>
          <w:color w:val="131313"/>
          <w:lang w:val="en-US"/>
        </w:rPr>
        <w:t xml:space="preserv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a fantastic source of </w:t>
      </w:r>
      <w:hyperlink r:id="rId114" w:history="1">
        <w:r w:rsidRPr="00886A21">
          <w:rPr>
            <w:rFonts w:ascii="Times" w:hAnsi="Times" w:cs="Times"/>
            <w:color w:val="1C6DDB"/>
            <w:lang w:val="en-US"/>
          </w:rPr>
          <w:t>antioxidants</w:t>
        </w:r>
      </w:hyperlink>
      <w:r w:rsidRPr="00886A21">
        <w:rPr>
          <w:rFonts w:ascii="Times" w:hAnsi="Times" w:cs="Times"/>
          <w:color w:val="131313"/>
          <w:lang w:val="en-US"/>
        </w:rPr>
        <w:t>, which can protect against oxidative damage.</w:t>
      </w:r>
      <w:r w:rsidR="00886A21">
        <w:rPr>
          <w:rFonts w:ascii="Times" w:hAnsi="Times" w:cs="Times"/>
          <w:color w:val="131313"/>
          <w:lang w:val="en-US"/>
        </w:rPr>
        <w:t xml:space="preserve"> </w:t>
      </w:r>
      <w:r w:rsidRPr="00886A21">
        <w:rPr>
          <w:rFonts w:ascii="Times" w:hAnsi="Times" w:cs="Times"/>
          <w:color w:val="131313"/>
          <w:lang w:val="en-US"/>
        </w:rPr>
        <w:t xml:space="preserve">The main active component is called </w:t>
      </w:r>
      <w:hyperlink r:id="rId115" w:history="1">
        <w:proofErr w:type="spellStart"/>
        <w:r w:rsidRPr="00886A21">
          <w:rPr>
            <w:rFonts w:ascii="Times" w:hAnsi="Times" w:cs="Times"/>
            <w:color w:val="1C6DDB"/>
            <w:lang w:val="en-US"/>
          </w:rPr>
          <w:t>phycocyanin</w:t>
        </w:r>
        <w:proofErr w:type="spellEnd"/>
      </w:hyperlink>
      <w:r w:rsidRPr="00886A21">
        <w:rPr>
          <w:rFonts w:ascii="Times" w:hAnsi="Times" w:cs="Times"/>
          <w:color w:val="131313"/>
          <w:lang w:val="en-US"/>
        </w:rPr>
        <w:t xml:space="preserve">. This antioxidant substance also gives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its unique blue-green color.</w:t>
      </w:r>
      <w:r w:rsidR="00886A21">
        <w:rPr>
          <w:rFonts w:ascii="Times" w:hAnsi="Times" w:cs="Times"/>
          <w:color w:val="131313"/>
          <w:lang w:val="en-US"/>
        </w:rPr>
        <w:t xml:space="preserve"> </w:t>
      </w:r>
      <w:proofErr w:type="spellStart"/>
      <w:r w:rsidRPr="00886A21">
        <w:rPr>
          <w:rFonts w:ascii="Times" w:hAnsi="Times" w:cs="Times"/>
          <w:color w:val="131313"/>
          <w:lang w:val="en-US"/>
        </w:rPr>
        <w:t>Phycocyanin</w:t>
      </w:r>
      <w:proofErr w:type="spellEnd"/>
      <w:r w:rsidRPr="00886A21">
        <w:rPr>
          <w:rFonts w:ascii="Times" w:hAnsi="Times" w:cs="Times"/>
          <w:color w:val="131313"/>
          <w:lang w:val="en-US"/>
        </w:rPr>
        <w:t xml:space="preserve"> can fight free radicals and inhibit production of inflammatory </w:t>
      </w:r>
      <w:proofErr w:type="spellStart"/>
      <w:r w:rsidRPr="00886A21">
        <w:rPr>
          <w:rFonts w:ascii="Times" w:hAnsi="Times" w:cs="Times"/>
          <w:color w:val="131313"/>
          <w:lang w:val="en-US"/>
        </w:rPr>
        <w:t>signalling</w:t>
      </w:r>
      <w:proofErr w:type="spellEnd"/>
      <w:r w:rsidRPr="00886A21">
        <w:rPr>
          <w:rFonts w:ascii="Times" w:hAnsi="Times" w:cs="Times"/>
          <w:color w:val="131313"/>
          <w:lang w:val="en-US"/>
        </w:rPr>
        <w:t xml:space="preserve"> molecules, providing impressive antioxidant and anti-inflammatory effects.</w:t>
      </w:r>
    </w:p>
    <w:p w14:paraId="330F380C" w14:textId="77777777" w:rsidR="00C930AA"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w:t>
      </w:r>
      <w:proofErr w:type="spellStart"/>
      <w:r w:rsidRPr="00886A21">
        <w:rPr>
          <w:rFonts w:ascii="Times" w:hAnsi="Times" w:cs="Times"/>
          <w:color w:val="131313"/>
          <w:lang w:val="en-US"/>
        </w:rPr>
        <w:t>Phocyanin</w:t>
      </w:r>
      <w:proofErr w:type="spellEnd"/>
      <w:r w:rsidRPr="00886A21">
        <w:rPr>
          <w:rFonts w:ascii="Times" w:hAnsi="Times" w:cs="Times"/>
          <w:color w:val="131313"/>
          <w:lang w:val="en-US"/>
        </w:rPr>
        <w:t xml:space="preserve"> is the main active compound in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It has powerful antioxidant and anti-inflammatory properties.</w:t>
      </w:r>
    </w:p>
    <w:p w14:paraId="7E2B80EA" w14:textId="77777777" w:rsidR="00886A21" w:rsidRPr="00886A21" w:rsidRDefault="00886A21" w:rsidP="00886A21">
      <w:pPr>
        <w:widowControl w:val="0"/>
        <w:autoSpaceDE w:val="0"/>
        <w:autoSpaceDN w:val="0"/>
        <w:adjustRightInd w:val="0"/>
        <w:jc w:val="both"/>
        <w:rPr>
          <w:rFonts w:ascii="Times" w:hAnsi="Times" w:cs="Times"/>
          <w:color w:val="131313"/>
          <w:lang w:val="en-US"/>
        </w:rPr>
      </w:pPr>
    </w:p>
    <w:p w14:paraId="69E5E5EB" w14:textId="77777777" w:rsidR="00C930AA" w:rsidRPr="00886A21" w:rsidRDefault="00C930AA"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3.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Can Lower LDL and Triglyceride Levels</w:t>
      </w:r>
    </w:p>
    <w:p w14:paraId="33B2661A" w14:textId="1251AA54" w:rsidR="00C930AA" w:rsidRPr="00886A21" w:rsidRDefault="00C930AA" w:rsidP="00886A21">
      <w:pPr>
        <w:widowControl w:val="0"/>
        <w:autoSpaceDE w:val="0"/>
        <w:autoSpaceDN w:val="0"/>
        <w:adjustRightInd w:val="0"/>
        <w:jc w:val="both"/>
        <w:rPr>
          <w:rFonts w:ascii="Times" w:hAnsi="Times" w:cs="Times"/>
          <w:color w:val="131313"/>
          <w:lang w:val="en-US"/>
        </w:rPr>
      </w:pPr>
    </w:p>
    <w:p w14:paraId="4D52D400" w14:textId="6F7ACF8B" w:rsidR="00C930AA"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Heart disease is curre</w:t>
      </w:r>
      <w:r w:rsidR="00886A21">
        <w:rPr>
          <w:rFonts w:ascii="Times" w:hAnsi="Times" w:cs="Times"/>
          <w:color w:val="131313"/>
          <w:lang w:val="en-US"/>
        </w:rPr>
        <w:t xml:space="preserve">ntly the world’s biggest killer. </w:t>
      </w:r>
      <w:r w:rsidRPr="00886A21">
        <w:rPr>
          <w:rFonts w:ascii="Times" w:hAnsi="Times" w:cs="Times"/>
          <w:color w:val="131313"/>
          <w:lang w:val="en-US"/>
        </w:rPr>
        <w:t>It is known that many measurable factors, termed risk factors, are linked to an increased risk of heart disease.</w:t>
      </w:r>
      <w:r w:rsidR="00886A21">
        <w:rPr>
          <w:rFonts w:ascii="Times" w:hAnsi="Times" w:cs="Times"/>
          <w:color w:val="131313"/>
          <w:lang w:val="en-US"/>
        </w:rPr>
        <w:t xml:space="preserve"> </w:t>
      </w:r>
      <w:r w:rsidRPr="00886A21">
        <w:rPr>
          <w:rFonts w:ascii="Times" w:hAnsi="Times" w:cs="Times"/>
          <w:color w:val="131313"/>
          <w:lang w:val="en-US"/>
        </w:rPr>
        <w:t xml:space="preserve">As it turns out,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has been shown to have beneficial effects on many of them.</w:t>
      </w:r>
      <w:r w:rsidR="00886A21">
        <w:rPr>
          <w:rFonts w:ascii="Times" w:hAnsi="Times" w:cs="Times"/>
          <w:color w:val="131313"/>
          <w:lang w:val="en-US"/>
        </w:rPr>
        <w:t xml:space="preserve"> </w:t>
      </w:r>
      <w:r w:rsidRPr="00886A21">
        <w:rPr>
          <w:rFonts w:ascii="Times" w:hAnsi="Times" w:cs="Times"/>
          <w:color w:val="131313"/>
          <w:lang w:val="en-US"/>
        </w:rPr>
        <w:t>For example, it can lower total cholesterol, LDL cholesterol and triglycerides, while raising HDL (the “good”) cholesterol.</w:t>
      </w:r>
      <w:r w:rsidR="00886A21">
        <w:rPr>
          <w:rFonts w:ascii="Times" w:hAnsi="Times" w:cs="Times"/>
          <w:color w:val="131313"/>
          <w:lang w:val="en-US"/>
        </w:rPr>
        <w:t xml:space="preserve"> </w:t>
      </w:r>
      <w:r w:rsidRPr="00886A21">
        <w:rPr>
          <w:rFonts w:ascii="Times" w:hAnsi="Times" w:cs="Times"/>
          <w:color w:val="131313"/>
          <w:lang w:val="en-US"/>
        </w:rPr>
        <w:t xml:space="preserve">In a study of 25 people with type </w:t>
      </w:r>
      <w:proofErr w:type="gramStart"/>
      <w:r w:rsidRPr="00886A21">
        <w:rPr>
          <w:rFonts w:ascii="Times" w:hAnsi="Times" w:cs="Times"/>
          <w:color w:val="131313"/>
          <w:lang w:val="en-US"/>
        </w:rPr>
        <w:t>2 diabetes,</w:t>
      </w:r>
      <w:proofErr w:type="gramEnd"/>
      <w:r w:rsidRPr="00886A21">
        <w:rPr>
          <w:rFonts w:ascii="Times" w:hAnsi="Times" w:cs="Times"/>
          <w:color w:val="131313"/>
          <w:lang w:val="en-US"/>
        </w:rPr>
        <w:t xml:space="preserve"> 2 grams per day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significantly improved these markers</w:t>
      </w:r>
      <w:r w:rsidR="00886A21">
        <w:rPr>
          <w:rFonts w:ascii="Times" w:hAnsi="Times" w:cs="Times"/>
          <w:color w:val="131313"/>
          <w:lang w:val="en-US"/>
        </w:rPr>
        <w:t xml:space="preserve">. </w:t>
      </w:r>
      <w:r w:rsidRPr="00886A21">
        <w:rPr>
          <w:rFonts w:ascii="Times" w:hAnsi="Times" w:cs="Times"/>
          <w:color w:val="131313"/>
          <w:lang w:val="en-US"/>
        </w:rPr>
        <w:t xml:space="preserve">Another study in people with high cholesterol found that </w:t>
      </w:r>
      <w:proofErr w:type="gramStart"/>
      <w:r w:rsidRPr="00886A21">
        <w:rPr>
          <w:rFonts w:ascii="Times" w:hAnsi="Times" w:cs="Times"/>
          <w:color w:val="131313"/>
          <w:lang w:val="en-US"/>
        </w:rPr>
        <w:t>1 gram</w:t>
      </w:r>
      <w:proofErr w:type="gramEnd"/>
      <w:r w:rsidRPr="00886A21">
        <w:rPr>
          <w:rFonts w:ascii="Times" w:hAnsi="Times" w:cs="Times"/>
          <w:color w:val="131313"/>
          <w:lang w:val="en-US"/>
        </w:rPr>
        <w:t xml:space="preserve">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per day lowered triglycerides by 16.3% and LDL by 10.1%</w:t>
      </w:r>
      <w:r w:rsidR="00886A21">
        <w:rPr>
          <w:rFonts w:ascii="Times" w:hAnsi="Times" w:cs="Times"/>
          <w:color w:val="131313"/>
          <w:lang w:val="en-US"/>
        </w:rPr>
        <w:t xml:space="preserve">. </w:t>
      </w:r>
      <w:r w:rsidRPr="00886A21">
        <w:rPr>
          <w:rFonts w:ascii="Times" w:hAnsi="Times" w:cs="Times"/>
          <w:color w:val="131313"/>
          <w:lang w:val="en-US"/>
        </w:rPr>
        <w:t xml:space="preserve">Several other studies have shown favorable effects, but with higher doses of 4.5-8 grams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per day</w:t>
      </w:r>
      <w:r w:rsidR="00886A21">
        <w:rPr>
          <w:rFonts w:ascii="Times" w:hAnsi="Times" w:cs="Times"/>
          <w:color w:val="131313"/>
          <w:lang w:val="en-US"/>
        </w:rPr>
        <w:t>.</w:t>
      </w:r>
    </w:p>
    <w:p w14:paraId="30B01DFA" w14:textId="77777777" w:rsidR="00886A21" w:rsidRPr="00886A21" w:rsidRDefault="00886A21" w:rsidP="00886A21">
      <w:pPr>
        <w:widowControl w:val="0"/>
        <w:autoSpaceDE w:val="0"/>
        <w:autoSpaceDN w:val="0"/>
        <w:adjustRightInd w:val="0"/>
        <w:jc w:val="both"/>
        <w:rPr>
          <w:rFonts w:ascii="Times" w:hAnsi="Times" w:cs="Times"/>
          <w:color w:val="131313"/>
          <w:lang w:val="en-US"/>
        </w:rPr>
      </w:pPr>
    </w:p>
    <w:p w14:paraId="7D9BF18B" w14:textId="77777777" w:rsidR="00C930AA"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Studies have shown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can lower triglycerides and LDL cholesterol, and sometimes may raise HDL (the “good”) cholesterol.</w:t>
      </w:r>
    </w:p>
    <w:p w14:paraId="5578EB86" w14:textId="77777777" w:rsidR="00886A21" w:rsidRPr="00886A21" w:rsidRDefault="00886A21" w:rsidP="00886A21">
      <w:pPr>
        <w:widowControl w:val="0"/>
        <w:autoSpaceDE w:val="0"/>
        <w:autoSpaceDN w:val="0"/>
        <w:adjustRightInd w:val="0"/>
        <w:jc w:val="both"/>
        <w:rPr>
          <w:rFonts w:ascii="Times" w:hAnsi="Times" w:cs="Times"/>
          <w:color w:val="131313"/>
          <w:lang w:val="en-US"/>
        </w:rPr>
      </w:pPr>
    </w:p>
    <w:p w14:paraId="628E50C3" w14:textId="77777777" w:rsidR="00C930AA" w:rsidRPr="00886A21" w:rsidRDefault="00C930AA"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4.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Protects LDL Cholesterol From Becoming Oxidized</w:t>
      </w:r>
    </w:p>
    <w:p w14:paraId="08BD3F01" w14:textId="0A344542" w:rsidR="00C930AA" w:rsidRPr="00886A21" w:rsidRDefault="00C930AA" w:rsidP="00886A21">
      <w:pPr>
        <w:widowControl w:val="0"/>
        <w:autoSpaceDE w:val="0"/>
        <w:autoSpaceDN w:val="0"/>
        <w:adjustRightInd w:val="0"/>
        <w:jc w:val="both"/>
        <w:rPr>
          <w:rFonts w:ascii="Times" w:hAnsi="Times" w:cs="Times"/>
          <w:color w:val="131313"/>
          <w:lang w:val="en-US"/>
        </w:rPr>
      </w:pPr>
    </w:p>
    <w:p w14:paraId="4FC32F71" w14:textId="75022CE5" w:rsidR="00C930AA" w:rsidRPr="00886A21" w:rsidRDefault="00C930AA"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Fatty structures in the body are susceptible to oxidative damage.</w:t>
      </w:r>
      <w:r w:rsidR="00886A21">
        <w:rPr>
          <w:rFonts w:ascii="Times" w:hAnsi="Times" w:cs="Times"/>
          <w:color w:val="131313"/>
          <w:lang w:val="en-US"/>
        </w:rPr>
        <w:t xml:space="preserve"> </w:t>
      </w:r>
      <w:r w:rsidRPr="00886A21">
        <w:rPr>
          <w:rFonts w:ascii="Times" w:hAnsi="Times" w:cs="Times"/>
          <w:color w:val="131313"/>
          <w:lang w:val="en-US"/>
        </w:rPr>
        <w:t xml:space="preserve">This is known as </w:t>
      </w:r>
      <w:hyperlink r:id="rId116" w:history="1">
        <w:r w:rsidRPr="00886A21">
          <w:rPr>
            <w:rFonts w:ascii="Times" w:hAnsi="Times" w:cs="Times"/>
            <w:color w:val="1C6DDB"/>
            <w:lang w:val="en-US"/>
          </w:rPr>
          <w:t>lipid peroxidation</w:t>
        </w:r>
      </w:hyperlink>
      <w:r w:rsidRPr="00886A21">
        <w:rPr>
          <w:rFonts w:ascii="Times" w:hAnsi="Times" w:cs="Times"/>
          <w:color w:val="131313"/>
          <w:lang w:val="en-US"/>
        </w:rPr>
        <w:t>, which is known to be a key driver of many serious diseases</w:t>
      </w:r>
      <w:r w:rsidR="00886A21">
        <w:rPr>
          <w:rFonts w:ascii="Times" w:hAnsi="Times" w:cs="Times"/>
          <w:color w:val="131313"/>
          <w:lang w:val="en-US"/>
        </w:rPr>
        <w:t xml:space="preserve">. </w:t>
      </w:r>
      <w:r w:rsidRPr="00886A21">
        <w:rPr>
          <w:rFonts w:ascii="Times" w:hAnsi="Times" w:cs="Times"/>
          <w:color w:val="131313"/>
          <w:lang w:val="en-US"/>
        </w:rPr>
        <w:t xml:space="preserve">For example, one of the key steps in the pathway towards heart disease is LDL </w:t>
      </w:r>
      <w:hyperlink r:id="rId117" w:history="1">
        <w:proofErr w:type="gramStart"/>
        <w:r w:rsidRPr="00886A21">
          <w:rPr>
            <w:rFonts w:ascii="Times" w:hAnsi="Times" w:cs="Times"/>
            <w:color w:val="1C6DDB"/>
            <w:lang w:val="en-US"/>
          </w:rPr>
          <w:t>lipoproteins</w:t>
        </w:r>
        <w:proofErr w:type="gramEnd"/>
      </w:hyperlink>
      <w:r w:rsidRPr="00886A21">
        <w:rPr>
          <w:rFonts w:ascii="Times" w:hAnsi="Times" w:cs="Times"/>
          <w:color w:val="131313"/>
          <w:lang w:val="en-US"/>
        </w:rPr>
        <w:t xml:space="preserve"> in the blood becoming oxidized</w:t>
      </w:r>
      <w:r w:rsidR="00886A21">
        <w:rPr>
          <w:rFonts w:ascii="Times" w:hAnsi="Times" w:cs="Times"/>
          <w:color w:val="131313"/>
          <w:lang w:val="en-US"/>
        </w:rPr>
        <w:t xml:space="preserve">. </w:t>
      </w:r>
      <w:r w:rsidRPr="00886A21">
        <w:rPr>
          <w:rFonts w:ascii="Times" w:hAnsi="Times" w:cs="Times"/>
          <w:color w:val="131313"/>
          <w:lang w:val="en-US"/>
        </w:rPr>
        <w:t xml:space="preserve">Interestingly, the antioxidants in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appear to be particularly effective at reducing lipid peroxidation. This has been shown numerous times, in both human and animal studies</w:t>
      </w:r>
      <w:r w:rsidR="00886A21">
        <w:rPr>
          <w:rFonts w:ascii="Times" w:hAnsi="Times" w:cs="Times"/>
          <w:color w:val="131313"/>
          <w:lang w:val="en-US"/>
        </w:rPr>
        <w:t xml:space="preserve">. </w:t>
      </w:r>
      <w:r w:rsidRPr="00886A21">
        <w:rPr>
          <w:rFonts w:ascii="Times" w:hAnsi="Times" w:cs="Times"/>
          <w:color w:val="131313"/>
          <w:lang w:val="en-US"/>
        </w:rPr>
        <w:t xml:space="preserve">In a study of 37 individuals with type </w:t>
      </w:r>
      <w:proofErr w:type="gramStart"/>
      <w:r w:rsidRPr="00886A21">
        <w:rPr>
          <w:rFonts w:ascii="Times" w:hAnsi="Times" w:cs="Times"/>
          <w:color w:val="131313"/>
          <w:lang w:val="en-US"/>
        </w:rPr>
        <w:t>2 diabetes,</w:t>
      </w:r>
      <w:proofErr w:type="gramEnd"/>
      <w:r w:rsidRPr="00886A21">
        <w:rPr>
          <w:rFonts w:ascii="Times" w:hAnsi="Times" w:cs="Times"/>
          <w:color w:val="131313"/>
          <w:lang w:val="en-US"/>
        </w:rPr>
        <w:t xml:space="preserve"> 8 grams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per day significantly reduced markers of oxidative damage. It also increased levels of antioxidant enzymes in the blood.</w:t>
      </w:r>
    </w:p>
    <w:p w14:paraId="38BBCB38" w14:textId="77777777" w:rsidR="00C930AA" w:rsidRPr="00886A21" w:rsidRDefault="00C930AA" w:rsidP="00886A21">
      <w:pPr>
        <w:widowControl w:val="0"/>
        <w:autoSpaceDE w:val="0"/>
        <w:autoSpaceDN w:val="0"/>
        <w:adjustRightInd w:val="0"/>
        <w:jc w:val="both"/>
        <w:rPr>
          <w:rFonts w:ascii="Times" w:hAnsi="Times" w:cs="Times"/>
          <w:color w:val="131313"/>
          <w:lang w:val="en-US"/>
        </w:rPr>
      </w:pPr>
    </w:p>
    <w:p w14:paraId="5C09E6C3"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Fatty structures in the body can become oxidized, which drives the progression of many diseases. The antioxidants in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can help prevent this from happening.</w:t>
      </w:r>
    </w:p>
    <w:p w14:paraId="4340BD7E"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02E69CA3" w14:textId="77777777" w:rsid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5.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Appears to Have Anti-Cancer Properties, Especially Against Oral Cancer</w:t>
      </w:r>
    </w:p>
    <w:p w14:paraId="25B25B40" w14:textId="77777777" w:rsidR="00804D57" w:rsidRPr="00886A21" w:rsidRDefault="00804D57" w:rsidP="00886A21">
      <w:pPr>
        <w:widowControl w:val="0"/>
        <w:autoSpaceDE w:val="0"/>
        <w:autoSpaceDN w:val="0"/>
        <w:adjustRightInd w:val="0"/>
        <w:jc w:val="both"/>
        <w:rPr>
          <w:rFonts w:ascii="Times" w:hAnsi="Times" w:cs="Times"/>
          <w:color w:val="DB5621"/>
          <w:lang w:val="en-US"/>
        </w:rPr>
      </w:pPr>
    </w:p>
    <w:p w14:paraId="6680D565" w14:textId="7AFC58E9" w:rsidR="00886A21" w:rsidRP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Some evidence suggests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can have anti-cancer properties.</w:t>
      </w:r>
      <w:r w:rsidR="00804D57">
        <w:rPr>
          <w:rFonts w:ascii="Times" w:hAnsi="Times" w:cs="Times"/>
          <w:color w:val="131313"/>
          <w:lang w:val="en-US"/>
        </w:rPr>
        <w:t xml:space="preserve"> </w:t>
      </w:r>
      <w:r w:rsidRPr="00886A21">
        <w:rPr>
          <w:rFonts w:ascii="Times" w:hAnsi="Times" w:cs="Times"/>
          <w:color w:val="131313"/>
          <w:lang w:val="en-US"/>
        </w:rPr>
        <w:t>For example, some research in test animals shows that it can reduce cancer occurrence and tumor size</w:t>
      </w:r>
      <w:r w:rsidR="00804D57">
        <w:rPr>
          <w:rFonts w:ascii="Times" w:hAnsi="Times" w:cs="Times"/>
          <w:color w:val="131313"/>
          <w:lang w:val="en-US"/>
        </w:rPr>
        <w:t>.</w:t>
      </w:r>
    </w:p>
    <w:p w14:paraId="77877B0D" w14:textId="44CBF7DE" w:rsidR="00886A21" w:rsidRPr="00886A21" w:rsidRDefault="00886A21" w:rsidP="00886A21">
      <w:pPr>
        <w:widowControl w:val="0"/>
        <w:autoSpaceDE w:val="0"/>
        <w:autoSpaceDN w:val="0"/>
        <w:adjustRightInd w:val="0"/>
        <w:jc w:val="both"/>
        <w:rPr>
          <w:rFonts w:ascii="Times" w:hAnsi="Times" w:cs="Times"/>
          <w:color w:val="131313"/>
          <w:lang w:val="en-US"/>
        </w:rPr>
      </w:pPr>
    </w:p>
    <w:p w14:paraId="7630651F" w14:textId="6DF0B9E8" w:rsidR="00886A21" w:rsidRPr="00886A21" w:rsidRDefault="00886A21" w:rsidP="00886A21">
      <w:pPr>
        <w:widowControl w:val="0"/>
        <w:autoSpaceDE w:val="0"/>
        <w:autoSpaceDN w:val="0"/>
        <w:adjustRightInd w:val="0"/>
        <w:jc w:val="both"/>
        <w:rPr>
          <w:rFonts w:ascii="Times" w:hAnsi="Times" w:cs="Times"/>
          <w:color w:val="131313"/>
          <w:lang w:val="en-US"/>
        </w:rPr>
      </w:pP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has been particularly well studied with regard to </w:t>
      </w:r>
      <w:hyperlink r:id="rId118" w:history="1">
        <w:r w:rsidRPr="00886A21">
          <w:rPr>
            <w:rFonts w:ascii="Times" w:hAnsi="Times" w:cs="Times"/>
            <w:color w:val="1C6DDB"/>
            <w:lang w:val="en-US"/>
          </w:rPr>
          <w:t>oral cancer</w:t>
        </w:r>
      </w:hyperlink>
      <w:r w:rsidRPr="00886A21">
        <w:rPr>
          <w:rFonts w:ascii="Times" w:hAnsi="Times" w:cs="Times"/>
          <w:color w:val="131313"/>
          <w:lang w:val="en-US"/>
        </w:rPr>
        <w:t>, which is cancer of the mouth.</w:t>
      </w:r>
      <w:r w:rsidR="00804D57">
        <w:rPr>
          <w:rFonts w:ascii="Times" w:hAnsi="Times" w:cs="Times"/>
          <w:color w:val="131313"/>
          <w:lang w:val="en-US"/>
        </w:rPr>
        <w:t xml:space="preserve"> </w:t>
      </w:r>
      <w:r w:rsidRPr="00886A21">
        <w:rPr>
          <w:rFonts w:ascii="Times" w:hAnsi="Times" w:cs="Times"/>
          <w:color w:val="131313"/>
          <w:lang w:val="en-US"/>
        </w:rPr>
        <w:t xml:space="preserve">One study looked at the effects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on 87 people from India with precancerous lesions called </w:t>
      </w:r>
      <w:hyperlink r:id="rId119" w:history="1">
        <w:r w:rsidRPr="00886A21">
          <w:rPr>
            <w:rFonts w:ascii="Times" w:hAnsi="Times" w:cs="Times"/>
            <w:color w:val="1C6DDB"/>
            <w:lang w:val="en-US"/>
          </w:rPr>
          <w:t>OSMF</w:t>
        </w:r>
      </w:hyperlink>
      <w:r w:rsidRPr="00886A21">
        <w:rPr>
          <w:rFonts w:ascii="Times" w:hAnsi="Times" w:cs="Times"/>
          <w:color w:val="131313"/>
          <w:lang w:val="en-US"/>
        </w:rPr>
        <w:t xml:space="preserve"> in the mouth.</w:t>
      </w:r>
      <w:r w:rsidR="00804D57">
        <w:rPr>
          <w:rFonts w:ascii="Times" w:hAnsi="Times" w:cs="Times"/>
          <w:color w:val="131313"/>
          <w:lang w:val="en-US"/>
        </w:rPr>
        <w:t xml:space="preserve"> </w:t>
      </w:r>
      <w:r w:rsidRPr="00886A21">
        <w:rPr>
          <w:rFonts w:ascii="Times" w:hAnsi="Times" w:cs="Times"/>
          <w:color w:val="131313"/>
          <w:lang w:val="en-US"/>
        </w:rPr>
        <w:t xml:space="preserve">After using 1 gram per day for 1 year, 45% of the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group had a complete regression of lesions in the mouth, compared to only 7% in the control group</w:t>
      </w:r>
      <w:r w:rsidR="00804D57">
        <w:rPr>
          <w:rFonts w:ascii="Times" w:hAnsi="Times" w:cs="Times"/>
          <w:color w:val="131313"/>
          <w:lang w:val="en-US"/>
        </w:rPr>
        <w:t xml:space="preserve">. </w:t>
      </w:r>
      <w:r w:rsidRPr="00886A21">
        <w:rPr>
          <w:rFonts w:ascii="Times" w:hAnsi="Times" w:cs="Times"/>
          <w:color w:val="131313"/>
          <w:lang w:val="en-US"/>
        </w:rPr>
        <w:t xml:space="preserve">When they stopped taking the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almost half of the responders developed these lesions again the following year.</w:t>
      </w:r>
      <w:r w:rsidR="00804D57">
        <w:rPr>
          <w:rFonts w:ascii="Times" w:hAnsi="Times" w:cs="Times"/>
          <w:color w:val="131313"/>
          <w:lang w:val="en-US"/>
        </w:rPr>
        <w:t xml:space="preserve"> </w:t>
      </w:r>
      <w:r w:rsidRPr="00886A21">
        <w:rPr>
          <w:rFonts w:ascii="Times" w:hAnsi="Times" w:cs="Times"/>
          <w:color w:val="131313"/>
          <w:lang w:val="en-US"/>
        </w:rPr>
        <w:t xml:space="preserve">In another study of 40 subjects with OSMF precancerous lesions, 1 gram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per day led to greater improvement in symptoms than the drug </w:t>
      </w:r>
      <w:hyperlink r:id="rId120" w:history="1">
        <w:proofErr w:type="spellStart"/>
        <w:r w:rsidRPr="00886A21">
          <w:rPr>
            <w:rFonts w:ascii="Times" w:hAnsi="Times" w:cs="Times"/>
            <w:color w:val="1C6DDB"/>
            <w:lang w:val="en-US"/>
          </w:rPr>
          <w:t>Pentoxyfilline</w:t>
        </w:r>
        <w:proofErr w:type="spellEnd"/>
      </w:hyperlink>
      <w:r w:rsidRPr="00886A21">
        <w:rPr>
          <w:rFonts w:ascii="Times" w:hAnsi="Times" w:cs="Times"/>
          <w:color w:val="131313"/>
          <w:lang w:val="en-US"/>
        </w:rPr>
        <w:t xml:space="preserve"> (</w:t>
      </w:r>
      <w:hyperlink r:id="rId121" w:history="1">
        <w:r w:rsidRPr="00886A21">
          <w:rPr>
            <w:rFonts w:ascii="Times" w:hAnsi="Times" w:cs="Times"/>
            <w:color w:val="1C6DDB"/>
            <w:lang w:val="en-US"/>
          </w:rPr>
          <w:t>22</w:t>
        </w:r>
      </w:hyperlink>
      <w:r w:rsidRPr="00886A21">
        <w:rPr>
          <w:rFonts w:ascii="Times" w:hAnsi="Times" w:cs="Times"/>
          <w:color w:val="131313"/>
          <w:lang w:val="en-US"/>
        </w:rPr>
        <w:t>).</w:t>
      </w:r>
    </w:p>
    <w:p w14:paraId="39A44741"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may have some anti-cancer properties, especially against a type of precancerous lesion called OSMF (oral </w:t>
      </w:r>
      <w:proofErr w:type="spellStart"/>
      <w:r w:rsidRPr="00886A21">
        <w:rPr>
          <w:rFonts w:ascii="Times" w:hAnsi="Times" w:cs="Times"/>
          <w:color w:val="131313"/>
          <w:lang w:val="en-US"/>
        </w:rPr>
        <w:t>submucous</w:t>
      </w:r>
      <w:proofErr w:type="spellEnd"/>
      <w:r w:rsidRPr="00886A21">
        <w:rPr>
          <w:rFonts w:ascii="Times" w:hAnsi="Times" w:cs="Times"/>
          <w:color w:val="131313"/>
          <w:lang w:val="en-US"/>
        </w:rPr>
        <w:t xml:space="preserve"> fibrosis).</w:t>
      </w:r>
    </w:p>
    <w:p w14:paraId="4718EC12"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6E4E5F27" w14:textId="77777777" w:rsidR="00886A21" w:rsidRP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6. Studies Show </w:t>
      </w:r>
      <w:proofErr w:type="gramStart"/>
      <w:r w:rsidRPr="00886A21">
        <w:rPr>
          <w:rFonts w:ascii="Times" w:hAnsi="Times" w:cs="Times"/>
          <w:color w:val="DB5621"/>
          <w:lang w:val="en-US"/>
        </w:rPr>
        <w:t>That</w:t>
      </w:r>
      <w:proofErr w:type="gramEnd"/>
      <w:r w:rsidRPr="00886A21">
        <w:rPr>
          <w:rFonts w:ascii="Times" w:hAnsi="Times" w:cs="Times"/>
          <w:color w:val="DB5621"/>
          <w:lang w:val="en-US"/>
        </w:rPr>
        <w:t xml:space="preserve"> it May Reduce Blood Pressure</w:t>
      </w:r>
    </w:p>
    <w:p w14:paraId="4FA55381" w14:textId="6BB2C8BD" w:rsidR="00886A21" w:rsidRPr="00886A21" w:rsidRDefault="00886A21" w:rsidP="00886A21">
      <w:pPr>
        <w:widowControl w:val="0"/>
        <w:autoSpaceDE w:val="0"/>
        <w:autoSpaceDN w:val="0"/>
        <w:adjustRightInd w:val="0"/>
        <w:jc w:val="both"/>
        <w:rPr>
          <w:rFonts w:ascii="Times" w:hAnsi="Times" w:cs="Times"/>
          <w:color w:val="131313"/>
          <w:lang w:val="en-US"/>
        </w:rPr>
      </w:pPr>
    </w:p>
    <w:p w14:paraId="00176AEC" w14:textId="5DCE44AF" w:rsidR="00886A21" w:rsidRP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High blood pressure is an important driver of many killer diseases.</w:t>
      </w:r>
      <w:r w:rsidR="00804D57">
        <w:rPr>
          <w:rFonts w:ascii="Times" w:hAnsi="Times" w:cs="Times"/>
          <w:color w:val="131313"/>
          <w:lang w:val="en-US"/>
        </w:rPr>
        <w:t xml:space="preserve"> </w:t>
      </w:r>
      <w:r w:rsidRPr="00886A21">
        <w:rPr>
          <w:rFonts w:ascii="Times" w:hAnsi="Times" w:cs="Times"/>
          <w:color w:val="131313"/>
          <w:lang w:val="en-US"/>
        </w:rPr>
        <w:t>This includes heart attacks, strokes and chronic kidney disease.</w:t>
      </w:r>
      <w:r w:rsidR="00804D57">
        <w:rPr>
          <w:rFonts w:ascii="Times" w:hAnsi="Times" w:cs="Times"/>
          <w:color w:val="131313"/>
          <w:lang w:val="en-US"/>
        </w:rPr>
        <w:t xml:space="preserve"> </w:t>
      </w:r>
      <w:r w:rsidRPr="00886A21">
        <w:rPr>
          <w:rFonts w:ascii="Times" w:hAnsi="Times" w:cs="Times"/>
          <w:color w:val="131313"/>
          <w:lang w:val="en-US"/>
        </w:rPr>
        <w:t xml:space="preserve">While 1 gram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ineffective, a dose of 4.5 grams per day has been shown to reduce blood pressure in individuals with normal blood pressure levels</w:t>
      </w:r>
      <w:r w:rsidR="00804D57">
        <w:rPr>
          <w:rFonts w:ascii="Times" w:hAnsi="Times" w:cs="Times"/>
          <w:color w:val="131313"/>
          <w:lang w:val="en-US"/>
        </w:rPr>
        <w:t xml:space="preserve">. </w:t>
      </w:r>
      <w:r w:rsidRPr="00886A21">
        <w:rPr>
          <w:rFonts w:ascii="Times" w:hAnsi="Times" w:cs="Times"/>
          <w:color w:val="131313"/>
          <w:lang w:val="en-US"/>
        </w:rPr>
        <w:t xml:space="preserve">This </w:t>
      </w:r>
      <w:proofErr w:type="gramStart"/>
      <w:r w:rsidRPr="00886A21">
        <w:rPr>
          <w:rFonts w:ascii="Times" w:hAnsi="Times" w:cs="Times"/>
          <w:color w:val="131313"/>
          <w:lang w:val="en-US"/>
        </w:rPr>
        <w:t>is thought to be driven</w:t>
      </w:r>
      <w:proofErr w:type="gramEnd"/>
      <w:r w:rsidRPr="00886A21">
        <w:rPr>
          <w:rFonts w:ascii="Times" w:hAnsi="Times" w:cs="Times"/>
          <w:color w:val="131313"/>
          <w:lang w:val="en-US"/>
        </w:rPr>
        <w:t xml:space="preserve"> by an increased production of </w:t>
      </w:r>
      <w:hyperlink r:id="rId122" w:history="1">
        <w:r w:rsidRPr="00886A21">
          <w:rPr>
            <w:rFonts w:ascii="Times" w:hAnsi="Times" w:cs="Times"/>
            <w:color w:val="1C6DDB"/>
            <w:lang w:val="en-US"/>
          </w:rPr>
          <w:t>nitric oxide</w:t>
        </w:r>
      </w:hyperlink>
      <w:r w:rsidRPr="00886A21">
        <w:rPr>
          <w:rFonts w:ascii="Times" w:hAnsi="Times" w:cs="Times"/>
          <w:color w:val="131313"/>
          <w:lang w:val="en-US"/>
        </w:rPr>
        <w:t xml:space="preserve">, a </w:t>
      </w:r>
      <w:proofErr w:type="spellStart"/>
      <w:r w:rsidRPr="00886A21">
        <w:rPr>
          <w:rFonts w:ascii="Times" w:hAnsi="Times" w:cs="Times"/>
          <w:color w:val="131313"/>
          <w:lang w:val="en-US"/>
        </w:rPr>
        <w:t>signalling</w:t>
      </w:r>
      <w:proofErr w:type="spellEnd"/>
      <w:r w:rsidRPr="00886A21">
        <w:rPr>
          <w:rFonts w:ascii="Times" w:hAnsi="Times" w:cs="Times"/>
          <w:color w:val="131313"/>
          <w:lang w:val="en-US"/>
        </w:rPr>
        <w:t xml:space="preserve"> molecule that helps the blood vessels relax and dilate</w:t>
      </w:r>
      <w:r w:rsidR="00804D57">
        <w:rPr>
          <w:rFonts w:ascii="Times" w:hAnsi="Times" w:cs="Times"/>
          <w:color w:val="131313"/>
          <w:lang w:val="en-US"/>
        </w:rPr>
        <w:t>.</w:t>
      </w:r>
    </w:p>
    <w:p w14:paraId="79D6DB1B" w14:textId="77777777" w:rsidR="00804D57" w:rsidRDefault="00804D57" w:rsidP="00886A21">
      <w:pPr>
        <w:widowControl w:val="0"/>
        <w:autoSpaceDE w:val="0"/>
        <w:autoSpaceDN w:val="0"/>
        <w:adjustRightInd w:val="0"/>
        <w:jc w:val="both"/>
        <w:rPr>
          <w:rFonts w:ascii="Times" w:hAnsi="Times" w:cs="Times"/>
          <w:color w:val="131313"/>
          <w:lang w:val="en-US"/>
        </w:rPr>
      </w:pPr>
    </w:p>
    <w:p w14:paraId="1D6D8D85"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In one study, a higher dose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has been shown to lead to lower blood pressure levels, a major risk factor for many diseases.</w:t>
      </w:r>
    </w:p>
    <w:p w14:paraId="4D2DDF64"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0EDADA1F" w14:textId="77777777" w:rsidR="00886A21" w:rsidRP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7.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Improves Symptoms of Allergic Rhinitis</w:t>
      </w:r>
    </w:p>
    <w:p w14:paraId="7CEE9E37" w14:textId="465FFE7D" w:rsidR="00886A21" w:rsidRPr="00886A21" w:rsidRDefault="00886A21" w:rsidP="00886A21">
      <w:pPr>
        <w:widowControl w:val="0"/>
        <w:autoSpaceDE w:val="0"/>
        <w:autoSpaceDN w:val="0"/>
        <w:adjustRightInd w:val="0"/>
        <w:jc w:val="both"/>
        <w:rPr>
          <w:rFonts w:ascii="Times" w:hAnsi="Times" w:cs="Times"/>
          <w:color w:val="131313"/>
          <w:lang w:val="en-US"/>
        </w:rPr>
      </w:pPr>
    </w:p>
    <w:p w14:paraId="1EED2DB9" w14:textId="27BC4168"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Allergic rhinitis is characterized by inflammation in the nasal airways.</w:t>
      </w:r>
      <w:r w:rsidR="00804D57">
        <w:rPr>
          <w:rFonts w:ascii="Times" w:hAnsi="Times" w:cs="Times"/>
          <w:color w:val="131313"/>
          <w:lang w:val="en-US"/>
        </w:rPr>
        <w:t xml:space="preserve"> </w:t>
      </w:r>
      <w:r w:rsidRPr="00886A21">
        <w:rPr>
          <w:rFonts w:ascii="Times" w:hAnsi="Times" w:cs="Times"/>
          <w:color w:val="131313"/>
          <w:lang w:val="en-US"/>
        </w:rPr>
        <w:t xml:space="preserve">It is triggered by environmental allergens, such as pollen, animal hair or even </w:t>
      </w:r>
      <w:hyperlink r:id="rId123" w:history="1">
        <w:r w:rsidRPr="00886A21">
          <w:rPr>
            <w:rFonts w:ascii="Times" w:hAnsi="Times" w:cs="Times"/>
            <w:color w:val="1C6DDB"/>
            <w:lang w:val="en-US"/>
          </w:rPr>
          <w:t>wheat dust</w:t>
        </w:r>
      </w:hyperlink>
      <w:r w:rsidRPr="00886A21">
        <w:rPr>
          <w:rFonts w:ascii="Times" w:hAnsi="Times" w:cs="Times"/>
          <w:color w:val="131313"/>
          <w:lang w:val="en-US"/>
        </w:rPr>
        <w:t>.</w:t>
      </w:r>
      <w:r w:rsidR="00804D57">
        <w:rPr>
          <w:rFonts w:ascii="Times" w:hAnsi="Times" w:cs="Times"/>
          <w:color w:val="131313"/>
          <w:lang w:val="en-US"/>
        </w:rPr>
        <w:t xml:space="preserv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a popular alternative treatment for symptoms of </w:t>
      </w:r>
      <w:hyperlink r:id="rId124" w:history="1">
        <w:r w:rsidRPr="00886A21">
          <w:rPr>
            <w:rFonts w:ascii="Times" w:hAnsi="Times" w:cs="Times"/>
            <w:color w:val="1C6DDB"/>
            <w:lang w:val="en-US"/>
          </w:rPr>
          <w:t>allergic rhinitis</w:t>
        </w:r>
      </w:hyperlink>
      <w:r w:rsidRPr="00886A21">
        <w:rPr>
          <w:rFonts w:ascii="Times" w:hAnsi="Times" w:cs="Times"/>
          <w:color w:val="131313"/>
          <w:lang w:val="en-US"/>
        </w:rPr>
        <w:t>, and there is evidence that it can be effective</w:t>
      </w:r>
      <w:r w:rsidR="00804D57">
        <w:rPr>
          <w:rFonts w:ascii="Times" w:hAnsi="Times" w:cs="Times"/>
          <w:color w:val="131313"/>
          <w:lang w:val="en-US"/>
        </w:rPr>
        <w:t xml:space="preserve">. </w:t>
      </w:r>
      <w:r w:rsidRPr="00886A21">
        <w:rPr>
          <w:rFonts w:ascii="Times" w:hAnsi="Times" w:cs="Times"/>
          <w:color w:val="131313"/>
          <w:lang w:val="en-US"/>
        </w:rPr>
        <w:t>In one study of 127 people with allergic rhinitis, 2 grams per day dramatically reduced symptoms like nasal discharge, sneezing, nasal congestion and itching</w:t>
      </w:r>
      <w:r w:rsidR="00804D57">
        <w:rPr>
          <w:rFonts w:ascii="Times" w:hAnsi="Times" w:cs="Times"/>
          <w:color w:val="131313"/>
          <w:lang w:val="en-US"/>
        </w:rPr>
        <w:t>.</w:t>
      </w:r>
    </w:p>
    <w:p w14:paraId="07A3889A"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0BFFC610"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supplements have been shown to be very effective against allergic rhinitis, helping to reduce various symptoms.</w:t>
      </w:r>
    </w:p>
    <w:p w14:paraId="7C25F4DD"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6E5DFB99" w14:textId="77777777" w:rsidR="00886A21" w:rsidRP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8.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May be Effective Against Anemia</w:t>
      </w:r>
    </w:p>
    <w:p w14:paraId="268A07BB" w14:textId="507F800B" w:rsidR="00886A21" w:rsidRPr="00886A21" w:rsidRDefault="00886A21" w:rsidP="00886A21">
      <w:pPr>
        <w:widowControl w:val="0"/>
        <w:autoSpaceDE w:val="0"/>
        <w:autoSpaceDN w:val="0"/>
        <w:adjustRightInd w:val="0"/>
        <w:jc w:val="both"/>
        <w:rPr>
          <w:rFonts w:ascii="Times" w:hAnsi="Times" w:cs="Times"/>
          <w:color w:val="131313"/>
          <w:lang w:val="en-US"/>
        </w:rPr>
      </w:pPr>
    </w:p>
    <w:p w14:paraId="26FF54FD" w14:textId="7D035242" w:rsidR="00886A21" w:rsidRP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There are many different forms of </w:t>
      </w:r>
      <w:hyperlink r:id="rId125" w:history="1">
        <w:r w:rsidRPr="00886A21">
          <w:rPr>
            <w:rFonts w:ascii="Times" w:hAnsi="Times" w:cs="Times"/>
            <w:color w:val="1C6DDB"/>
            <w:lang w:val="en-US"/>
          </w:rPr>
          <w:t>anemia</w:t>
        </w:r>
      </w:hyperlink>
      <w:r w:rsidRPr="00886A21">
        <w:rPr>
          <w:rFonts w:ascii="Times" w:hAnsi="Times" w:cs="Times"/>
          <w:color w:val="131313"/>
          <w:lang w:val="en-US"/>
        </w:rPr>
        <w:t>.</w:t>
      </w:r>
      <w:r w:rsidR="00804D57">
        <w:rPr>
          <w:rFonts w:ascii="Times" w:hAnsi="Times" w:cs="Times"/>
          <w:color w:val="131313"/>
          <w:lang w:val="en-US"/>
        </w:rPr>
        <w:t xml:space="preserve"> </w:t>
      </w:r>
      <w:r w:rsidRPr="00886A21">
        <w:rPr>
          <w:rFonts w:ascii="Times" w:hAnsi="Times" w:cs="Times"/>
          <w:color w:val="131313"/>
          <w:lang w:val="en-US"/>
        </w:rPr>
        <w:t>The most common one is characterized by a reduction in hemoglobin or red blood cells in the blood.</w:t>
      </w:r>
      <w:r w:rsidR="00804D57">
        <w:rPr>
          <w:rFonts w:ascii="Times" w:hAnsi="Times" w:cs="Times"/>
          <w:color w:val="131313"/>
          <w:lang w:val="en-US"/>
        </w:rPr>
        <w:t xml:space="preserve"> </w:t>
      </w:r>
      <w:r w:rsidRPr="00886A21">
        <w:rPr>
          <w:rFonts w:ascii="Times" w:hAnsi="Times" w:cs="Times"/>
          <w:color w:val="131313"/>
          <w:lang w:val="en-US"/>
        </w:rPr>
        <w:t xml:space="preserve">Anemia is fairly common in the elderly, leading to </w:t>
      </w:r>
      <w:proofErr w:type="gramStart"/>
      <w:r w:rsidRPr="00886A21">
        <w:rPr>
          <w:rFonts w:ascii="Times" w:hAnsi="Times" w:cs="Times"/>
          <w:color w:val="131313"/>
          <w:lang w:val="en-US"/>
        </w:rPr>
        <w:t>prolonged</w:t>
      </w:r>
      <w:proofErr w:type="gramEnd"/>
      <w:r w:rsidRPr="00886A21">
        <w:rPr>
          <w:rFonts w:ascii="Times" w:hAnsi="Times" w:cs="Times"/>
          <w:color w:val="131313"/>
          <w:lang w:val="en-US"/>
        </w:rPr>
        <w:t xml:space="preserve"> feelings of weakness and fatigue</w:t>
      </w:r>
      <w:r w:rsidR="00804D57">
        <w:rPr>
          <w:rFonts w:ascii="Times" w:hAnsi="Times" w:cs="Times"/>
          <w:color w:val="131313"/>
          <w:lang w:val="en-US"/>
        </w:rPr>
        <w:t xml:space="preserve">. </w:t>
      </w:r>
      <w:r w:rsidRPr="00886A21">
        <w:rPr>
          <w:rFonts w:ascii="Times" w:hAnsi="Times" w:cs="Times"/>
          <w:color w:val="131313"/>
          <w:lang w:val="en-US"/>
        </w:rPr>
        <w:t xml:space="preserve">In a study of 40 older people with a history of anemia,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supplementation increased the hemoglobin content of red blood cells. Immune function also improved</w:t>
      </w:r>
      <w:r w:rsidR="00804D57">
        <w:rPr>
          <w:rFonts w:ascii="Times" w:hAnsi="Times" w:cs="Times"/>
          <w:color w:val="131313"/>
          <w:lang w:val="en-US"/>
        </w:rPr>
        <w:t xml:space="preserve">. </w:t>
      </w:r>
      <w:r w:rsidRPr="00886A21">
        <w:rPr>
          <w:rFonts w:ascii="Times" w:hAnsi="Times" w:cs="Times"/>
          <w:color w:val="131313"/>
          <w:lang w:val="en-US"/>
        </w:rPr>
        <w:t>However, this is just one study, and more research is needed before any recommendations can be made.</w:t>
      </w:r>
    </w:p>
    <w:p w14:paraId="0377A81D" w14:textId="77777777" w:rsidR="00804D57" w:rsidRDefault="00804D57" w:rsidP="00886A21">
      <w:pPr>
        <w:widowControl w:val="0"/>
        <w:autoSpaceDE w:val="0"/>
        <w:autoSpaceDN w:val="0"/>
        <w:adjustRightInd w:val="0"/>
        <w:jc w:val="both"/>
        <w:rPr>
          <w:rFonts w:ascii="Times" w:hAnsi="Times" w:cs="Times"/>
          <w:color w:val="131313"/>
          <w:lang w:val="en-US"/>
        </w:rPr>
      </w:pPr>
    </w:p>
    <w:p w14:paraId="4CE79203"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One study shows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may be effective against anemia in the elderly. More research is needed.</w:t>
      </w:r>
    </w:p>
    <w:p w14:paraId="20791703"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6AD96ADC" w14:textId="77777777" w:rsidR="00886A21" w:rsidRDefault="00886A21" w:rsidP="00886A21">
      <w:pPr>
        <w:widowControl w:val="0"/>
        <w:autoSpaceDE w:val="0"/>
        <w:autoSpaceDN w:val="0"/>
        <w:adjustRightInd w:val="0"/>
        <w:jc w:val="both"/>
        <w:rPr>
          <w:rFonts w:ascii="Times" w:hAnsi="Times" w:cs="Times"/>
          <w:color w:val="DB5621"/>
          <w:lang w:val="en-US"/>
        </w:rPr>
      </w:pPr>
      <w:proofErr w:type="gramStart"/>
      <w:r w:rsidRPr="00886A21">
        <w:rPr>
          <w:rFonts w:ascii="Times" w:hAnsi="Times" w:cs="Times"/>
          <w:color w:val="DB5621"/>
          <w:lang w:val="en-US"/>
        </w:rPr>
        <w:t>9. Muscle Strength</w:t>
      </w:r>
      <w:proofErr w:type="gramEnd"/>
      <w:r w:rsidRPr="00886A21">
        <w:rPr>
          <w:rFonts w:ascii="Times" w:hAnsi="Times" w:cs="Times"/>
          <w:color w:val="DB5621"/>
          <w:lang w:val="en-US"/>
        </w:rPr>
        <w:t xml:space="preserve"> and Endurance May Improve</w:t>
      </w:r>
    </w:p>
    <w:p w14:paraId="60748396" w14:textId="77777777" w:rsidR="00804D57" w:rsidRPr="00886A21" w:rsidRDefault="00804D57" w:rsidP="00886A21">
      <w:pPr>
        <w:widowControl w:val="0"/>
        <w:autoSpaceDE w:val="0"/>
        <w:autoSpaceDN w:val="0"/>
        <w:adjustRightInd w:val="0"/>
        <w:jc w:val="both"/>
        <w:rPr>
          <w:rFonts w:ascii="Times" w:hAnsi="Times" w:cs="Times"/>
          <w:color w:val="DB5621"/>
          <w:lang w:val="en-US"/>
        </w:rPr>
      </w:pPr>
    </w:p>
    <w:p w14:paraId="66E66E71" w14:textId="4C186184"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Exercise-induced oxidative damage is a major contributor to muscle fatigue.</w:t>
      </w:r>
      <w:r w:rsidR="00804D57">
        <w:rPr>
          <w:rFonts w:ascii="Times" w:hAnsi="Times" w:cs="Times"/>
          <w:color w:val="131313"/>
          <w:lang w:val="en-US"/>
        </w:rPr>
        <w:t xml:space="preserve"> </w:t>
      </w:r>
      <w:r w:rsidRPr="00886A21">
        <w:rPr>
          <w:rFonts w:ascii="Times" w:hAnsi="Times" w:cs="Times"/>
          <w:color w:val="131313"/>
          <w:lang w:val="en-US"/>
        </w:rPr>
        <w:t>Certain plant foods have antioxidant properties that can help athletes and physically active individuals minimize this damage.</w:t>
      </w:r>
      <w:r w:rsidR="00804D57">
        <w:rPr>
          <w:rFonts w:ascii="Times" w:hAnsi="Times" w:cs="Times"/>
          <w:color w:val="131313"/>
          <w:lang w:val="en-US"/>
        </w:rPr>
        <w:t xml:space="preserve">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appears to be beneficial, with some studies showing improved muscle strength and endurance.</w:t>
      </w:r>
      <w:r w:rsidR="00804D57">
        <w:rPr>
          <w:rFonts w:ascii="Times" w:hAnsi="Times" w:cs="Times"/>
          <w:color w:val="131313"/>
          <w:lang w:val="en-US"/>
        </w:rPr>
        <w:t xml:space="preserve"> </w:t>
      </w:r>
      <w:r w:rsidRPr="00886A21">
        <w:rPr>
          <w:rFonts w:ascii="Times" w:hAnsi="Times" w:cs="Times"/>
          <w:color w:val="131313"/>
          <w:lang w:val="en-US"/>
        </w:rPr>
        <w:t xml:space="preserve">In two studies,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was shown to enhance </w:t>
      </w:r>
      <w:proofErr w:type="gramStart"/>
      <w:r w:rsidRPr="00886A21">
        <w:rPr>
          <w:rFonts w:ascii="Times" w:hAnsi="Times" w:cs="Times"/>
          <w:color w:val="131313"/>
          <w:lang w:val="en-US"/>
        </w:rPr>
        <w:t>endurance,</w:t>
      </w:r>
      <w:proofErr w:type="gramEnd"/>
      <w:r w:rsidRPr="00886A21">
        <w:rPr>
          <w:rFonts w:ascii="Times" w:hAnsi="Times" w:cs="Times"/>
          <w:color w:val="131313"/>
          <w:lang w:val="en-US"/>
        </w:rPr>
        <w:t xml:space="preserve"> significantly increasing the time it took for people to become fatigued</w:t>
      </w:r>
      <w:r w:rsidR="00804D57">
        <w:rPr>
          <w:rFonts w:ascii="Times" w:hAnsi="Times" w:cs="Times"/>
          <w:color w:val="131313"/>
          <w:lang w:val="en-US"/>
        </w:rPr>
        <w:t xml:space="preserve">.  </w:t>
      </w:r>
      <w:r w:rsidRPr="00886A21">
        <w:rPr>
          <w:rFonts w:ascii="Times" w:hAnsi="Times" w:cs="Times"/>
          <w:color w:val="131313"/>
          <w:lang w:val="en-US"/>
        </w:rPr>
        <w:t xml:space="preserve">Another study in college athletes found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supplementation increased muscle strength, but did not have any effect on endurance</w:t>
      </w:r>
      <w:r w:rsidR="00804D57">
        <w:rPr>
          <w:rFonts w:ascii="Times" w:hAnsi="Times" w:cs="Times"/>
          <w:color w:val="131313"/>
          <w:lang w:val="en-US"/>
        </w:rPr>
        <w:t>.</w:t>
      </w:r>
    </w:p>
    <w:p w14:paraId="0072B863"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3127D85E" w14:textId="77777777"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Bottom Line: Some studies have shown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supplementation can enhance endurance, and one study shows that it can increase muscle strength.</w:t>
      </w:r>
    </w:p>
    <w:p w14:paraId="5E61DD98"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1B9864B8" w14:textId="3F9D4799" w:rsid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 xml:space="preserve">10. </w:t>
      </w:r>
      <w:proofErr w:type="spellStart"/>
      <w:r w:rsidRPr="00886A21">
        <w:rPr>
          <w:rFonts w:ascii="Times" w:hAnsi="Times" w:cs="Times"/>
          <w:color w:val="DB5621"/>
          <w:lang w:val="en-US"/>
        </w:rPr>
        <w:t>Spirulina</w:t>
      </w:r>
      <w:proofErr w:type="spellEnd"/>
      <w:r w:rsidRPr="00886A21">
        <w:rPr>
          <w:rFonts w:ascii="Times" w:hAnsi="Times" w:cs="Times"/>
          <w:color w:val="DB5621"/>
          <w:lang w:val="en-US"/>
        </w:rPr>
        <w:t xml:space="preserve"> May Help With Blood Sugar Control</w:t>
      </w:r>
    </w:p>
    <w:p w14:paraId="6B7EF0F3" w14:textId="77777777" w:rsidR="00804D57" w:rsidRPr="00886A21" w:rsidRDefault="00804D57" w:rsidP="00886A21">
      <w:pPr>
        <w:widowControl w:val="0"/>
        <w:autoSpaceDE w:val="0"/>
        <w:autoSpaceDN w:val="0"/>
        <w:adjustRightInd w:val="0"/>
        <w:jc w:val="both"/>
        <w:rPr>
          <w:rFonts w:ascii="Times" w:hAnsi="Times" w:cs="Times"/>
          <w:color w:val="DB5621"/>
          <w:lang w:val="en-US"/>
        </w:rPr>
      </w:pPr>
    </w:p>
    <w:p w14:paraId="35BF6514" w14:textId="7059935F" w:rsidR="00886A21" w:rsidRDefault="00886A21" w:rsidP="00886A21">
      <w:pPr>
        <w:widowControl w:val="0"/>
        <w:autoSpaceDE w:val="0"/>
        <w:autoSpaceDN w:val="0"/>
        <w:adjustRightInd w:val="0"/>
        <w:jc w:val="both"/>
        <w:rPr>
          <w:rFonts w:ascii="Times" w:hAnsi="Times" w:cs="Times"/>
          <w:color w:val="131313"/>
          <w:lang w:val="en-US"/>
        </w:rPr>
      </w:pPr>
      <w:r w:rsidRPr="00886A21">
        <w:rPr>
          <w:rFonts w:ascii="Times" w:hAnsi="Times" w:cs="Times"/>
          <w:color w:val="131313"/>
          <w:lang w:val="en-US"/>
        </w:rPr>
        <w:t xml:space="preserve">Animal studies have shown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can significantly lower blood sugar levels.</w:t>
      </w:r>
      <w:r w:rsidR="00804D57">
        <w:rPr>
          <w:rFonts w:ascii="Times" w:hAnsi="Times" w:cs="Times"/>
          <w:color w:val="131313"/>
          <w:lang w:val="en-US"/>
        </w:rPr>
        <w:t xml:space="preserve"> </w:t>
      </w:r>
      <w:r w:rsidRPr="00886A21">
        <w:rPr>
          <w:rFonts w:ascii="Times" w:hAnsi="Times" w:cs="Times"/>
          <w:color w:val="131313"/>
          <w:lang w:val="en-US"/>
        </w:rPr>
        <w:t>In some cases, it has outperformed popular diabetes drugs, including Metformin</w:t>
      </w:r>
      <w:r w:rsidR="00804D57">
        <w:rPr>
          <w:rFonts w:ascii="Times" w:hAnsi="Times" w:cs="Times"/>
          <w:color w:val="131313"/>
          <w:lang w:val="en-US"/>
        </w:rPr>
        <w:t xml:space="preserve">.  </w:t>
      </w:r>
      <w:r w:rsidRPr="00886A21">
        <w:rPr>
          <w:rFonts w:ascii="Times" w:hAnsi="Times" w:cs="Times"/>
          <w:color w:val="131313"/>
          <w:lang w:val="en-US"/>
        </w:rPr>
        <w:t xml:space="preserve">There is also some evidence that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can be effective in humans.</w:t>
      </w:r>
      <w:r w:rsidR="00804D57">
        <w:rPr>
          <w:rFonts w:ascii="Times" w:hAnsi="Times" w:cs="Times"/>
          <w:color w:val="131313"/>
          <w:lang w:val="en-US"/>
        </w:rPr>
        <w:t xml:space="preserve"> </w:t>
      </w:r>
      <w:r w:rsidRPr="00886A21">
        <w:rPr>
          <w:rFonts w:ascii="Times" w:hAnsi="Times" w:cs="Times"/>
          <w:color w:val="131313"/>
          <w:lang w:val="en-US"/>
        </w:rPr>
        <w:t xml:space="preserve">In a study of 25 patients with type </w:t>
      </w:r>
      <w:proofErr w:type="gramStart"/>
      <w:r w:rsidRPr="00886A21">
        <w:rPr>
          <w:rFonts w:ascii="Times" w:hAnsi="Times" w:cs="Times"/>
          <w:color w:val="131313"/>
          <w:lang w:val="en-US"/>
        </w:rPr>
        <w:t>2 diabetes,</w:t>
      </w:r>
      <w:proofErr w:type="gramEnd"/>
      <w:r w:rsidRPr="00886A21">
        <w:rPr>
          <w:rFonts w:ascii="Times" w:hAnsi="Times" w:cs="Times"/>
          <w:color w:val="131313"/>
          <w:lang w:val="en-US"/>
        </w:rPr>
        <w:t xml:space="preserve"> 2 grams of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led to an impressive reduction in blood sugar levels</w:t>
      </w:r>
      <w:r w:rsidR="00804D57">
        <w:rPr>
          <w:rFonts w:ascii="Times" w:hAnsi="Times" w:cs="Times"/>
          <w:color w:val="131313"/>
          <w:lang w:val="en-US"/>
        </w:rPr>
        <w:t xml:space="preserve">. </w:t>
      </w:r>
      <w:r w:rsidRPr="00886A21">
        <w:rPr>
          <w:rFonts w:ascii="Times" w:hAnsi="Times" w:cs="Times"/>
          <w:color w:val="131313"/>
          <w:lang w:val="en-US"/>
        </w:rPr>
        <w:t>HbA1c, a marker for long-term blood sugar levels, decreased from 9% to 8%, which is substantial. Studies estimate that a 1% reduction in this marker can lower the risk of diabetes-related death by 21%</w:t>
      </w:r>
      <w:r w:rsidR="00804D57">
        <w:rPr>
          <w:rFonts w:ascii="Times" w:hAnsi="Times" w:cs="Times"/>
          <w:color w:val="131313"/>
          <w:lang w:val="en-US"/>
        </w:rPr>
        <w:t xml:space="preserve">. </w:t>
      </w:r>
      <w:r w:rsidRPr="00886A21">
        <w:rPr>
          <w:rFonts w:ascii="Times" w:hAnsi="Times" w:cs="Times"/>
          <w:color w:val="131313"/>
          <w:lang w:val="en-US"/>
        </w:rPr>
        <w:t>However, this study was small and only lasted for 2 months, so take this with a grain of salt.</w:t>
      </w:r>
    </w:p>
    <w:p w14:paraId="377787FE" w14:textId="77777777" w:rsidR="00804D57" w:rsidRPr="00886A21" w:rsidRDefault="00804D57" w:rsidP="00886A21">
      <w:pPr>
        <w:widowControl w:val="0"/>
        <w:autoSpaceDE w:val="0"/>
        <w:autoSpaceDN w:val="0"/>
        <w:adjustRightInd w:val="0"/>
        <w:jc w:val="both"/>
        <w:rPr>
          <w:rFonts w:ascii="Times" w:hAnsi="Times" w:cs="Times"/>
          <w:color w:val="131313"/>
          <w:lang w:val="en-US"/>
        </w:rPr>
      </w:pPr>
    </w:p>
    <w:p w14:paraId="0A957BA6" w14:textId="77777777" w:rsidR="00886A21" w:rsidRDefault="00886A21" w:rsidP="00886A21">
      <w:pPr>
        <w:widowControl w:val="0"/>
        <w:autoSpaceDE w:val="0"/>
        <w:autoSpaceDN w:val="0"/>
        <w:adjustRightInd w:val="0"/>
        <w:jc w:val="both"/>
        <w:rPr>
          <w:rFonts w:ascii="Times" w:hAnsi="Times" w:cs="Times"/>
          <w:color w:val="DB5621"/>
          <w:lang w:val="en-US"/>
        </w:rPr>
      </w:pPr>
      <w:r w:rsidRPr="00886A21">
        <w:rPr>
          <w:rFonts w:ascii="Times" w:hAnsi="Times" w:cs="Times"/>
          <w:color w:val="DB5621"/>
          <w:lang w:val="en-US"/>
        </w:rPr>
        <w:t>11. Anything Else?</w:t>
      </w:r>
    </w:p>
    <w:p w14:paraId="7FA8F09D" w14:textId="77777777" w:rsidR="00804D57" w:rsidRPr="00886A21" w:rsidRDefault="00804D57" w:rsidP="00886A21">
      <w:pPr>
        <w:widowControl w:val="0"/>
        <w:autoSpaceDE w:val="0"/>
        <w:autoSpaceDN w:val="0"/>
        <w:adjustRightInd w:val="0"/>
        <w:jc w:val="both"/>
        <w:rPr>
          <w:rFonts w:ascii="Times" w:hAnsi="Times" w:cs="Times"/>
          <w:color w:val="DB5621"/>
          <w:lang w:val="en-US"/>
        </w:rPr>
      </w:pPr>
    </w:p>
    <w:p w14:paraId="3DFA89A0" w14:textId="1156A41B" w:rsidR="00C930AA" w:rsidRPr="00886A21" w:rsidRDefault="00886A21" w:rsidP="00886A21">
      <w:pPr>
        <w:widowControl w:val="0"/>
        <w:autoSpaceDE w:val="0"/>
        <w:autoSpaceDN w:val="0"/>
        <w:adjustRightInd w:val="0"/>
        <w:jc w:val="both"/>
        <w:rPr>
          <w:rFonts w:ascii="Times" w:hAnsi="Times" w:cs="Times"/>
          <w:color w:val="131313"/>
          <w:lang w:val="en-US"/>
        </w:rPr>
      </w:pP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may also have other beneficial effects, such as helping to “detoxify” the heavy metal arsenic from the body</w:t>
      </w:r>
      <w:r w:rsidR="00804D57">
        <w:rPr>
          <w:rFonts w:ascii="Times" w:hAnsi="Times" w:cs="Times"/>
          <w:color w:val="131313"/>
          <w:lang w:val="en-US"/>
        </w:rPr>
        <w:t xml:space="preserve">. </w:t>
      </w:r>
      <w:r w:rsidRPr="00886A21">
        <w:rPr>
          <w:rFonts w:ascii="Times" w:hAnsi="Times" w:cs="Times"/>
          <w:color w:val="131313"/>
          <w:lang w:val="en-US"/>
        </w:rPr>
        <w:t xml:space="preserve">At the end of the day, </w:t>
      </w:r>
      <w:proofErr w:type="spellStart"/>
      <w:r w:rsidRPr="00886A21">
        <w:rPr>
          <w:rFonts w:ascii="Times" w:hAnsi="Times" w:cs="Times"/>
          <w:color w:val="131313"/>
          <w:lang w:val="en-US"/>
        </w:rPr>
        <w:t>spirulina</w:t>
      </w:r>
      <w:proofErr w:type="spellEnd"/>
      <w:r w:rsidRPr="00886A21">
        <w:rPr>
          <w:rFonts w:ascii="Times" w:hAnsi="Times" w:cs="Times"/>
          <w:color w:val="131313"/>
          <w:lang w:val="en-US"/>
        </w:rPr>
        <w:t xml:space="preserve"> is incredibly healthy. It is one of the few “</w:t>
      </w:r>
      <w:proofErr w:type="spellStart"/>
      <w:r w:rsidRPr="00886A21">
        <w:rPr>
          <w:rFonts w:ascii="Times" w:hAnsi="Times" w:cs="Times"/>
          <w:color w:val="131313"/>
          <w:lang w:val="en-US"/>
        </w:rPr>
        <w:t>superfoods</w:t>
      </w:r>
      <w:proofErr w:type="spellEnd"/>
      <w:r w:rsidRPr="00886A21">
        <w:rPr>
          <w:rFonts w:ascii="Times" w:hAnsi="Times" w:cs="Times"/>
          <w:color w:val="131313"/>
          <w:lang w:val="en-US"/>
        </w:rPr>
        <w:t>” that are actually worthy of that term.</w:t>
      </w:r>
    </w:p>
    <w:p w14:paraId="0FF18FC1" w14:textId="77777777" w:rsidR="00C930AA" w:rsidRDefault="00C930AA" w:rsidP="00886A21">
      <w:pPr>
        <w:widowControl w:val="0"/>
        <w:autoSpaceDE w:val="0"/>
        <w:autoSpaceDN w:val="0"/>
        <w:adjustRightInd w:val="0"/>
        <w:jc w:val="both"/>
        <w:rPr>
          <w:rFonts w:ascii="Times" w:hAnsi="Times" w:cs="Times"/>
          <w:color w:val="131313"/>
          <w:lang w:val="en-US"/>
        </w:rPr>
      </w:pPr>
    </w:p>
    <w:p w14:paraId="26E98CDE" w14:textId="77777777" w:rsidR="00804D57" w:rsidRDefault="00804D57" w:rsidP="00886A21">
      <w:pPr>
        <w:widowControl w:val="0"/>
        <w:autoSpaceDE w:val="0"/>
        <w:autoSpaceDN w:val="0"/>
        <w:adjustRightInd w:val="0"/>
        <w:jc w:val="both"/>
        <w:rPr>
          <w:rFonts w:ascii="Times" w:hAnsi="Times" w:cs="Times"/>
          <w:color w:val="131313"/>
          <w:lang w:val="en-US"/>
        </w:rPr>
      </w:pPr>
    </w:p>
    <w:p w14:paraId="68CDE19C" w14:textId="77777777" w:rsidR="00804D57" w:rsidRDefault="00804D57" w:rsidP="00886A21">
      <w:pPr>
        <w:widowControl w:val="0"/>
        <w:autoSpaceDE w:val="0"/>
        <w:autoSpaceDN w:val="0"/>
        <w:adjustRightInd w:val="0"/>
        <w:jc w:val="both"/>
        <w:rPr>
          <w:rFonts w:ascii="Times" w:hAnsi="Times" w:cs="Times"/>
          <w:color w:val="131313"/>
          <w:lang w:val="en-US"/>
        </w:rPr>
      </w:pPr>
    </w:p>
    <w:p w14:paraId="3D550A05" w14:textId="77777777" w:rsidR="00804D57" w:rsidRDefault="00804D57" w:rsidP="00886A21">
      <w:pPr>
        <w:widowControl w:val="0"/>
        <w:autoSpaceDE w:val="0"/>
        <w:autoSpaceDN w:val="0"/>
        <w:adjustRightInd w:val="0"/>
        <w:jc w:val="both"/>
        <w:rPr>
          <w:rFonts w:ascii="Times" w:hAnsi="Times" w:cs="Times"/>
          <w:color w:val="131313"/>
          <w:lang w:val="en-US"/>
        </w:rPr>
      </w:pPr>
    </w:p>
    <w:p w14:paraId="026E2E53" w14:textId="77777777" w:rsidR="00804D57" w:rsidRDefault="00804D57" w:rsidP="00886A21">
      <w:pPr>
        <w:widowControl w:val="0"/>
        <w:autoSpaceDE w:val="0"/>
        <w:autoSpaceDN w:val="0"/>
        <w:adjustRightInd w:val="0"/>
        <w:jc w:val="both"/>
        <w:rPr>
          <w:rFonts w:ascii="Times" w:hAnsi="Times" w:cs="Times"/>
          <w:color w:val="131313"/>
          <w:lang w:val="en-US"/>
        </w:rPr>
      </w:pPr>
    </w:p>
    <w:p w14:paraId="57F3C4B9" w14:textId="77777777" w:rsidR="00804D57" w:rsidRDefault="00804D57" w:rsidP="00886A21">
      <w:pPr>
        <w:widowControl w:val="0"/>
        <w:autoSpaceDE w:val="0"/>
        <w:autoSpaceDN w:val="0"/>
        <w:adjustRightInd w:val="0"/>
        <w:jc w:val="both"/>
        <w:rPr>
          <w:rFonts w:ascii="Times" w:hAnsi="Times" w:cs="Times"/>
          <w:color w:val="131313"/>
          <w:lang w:val="en-US"/>
        </w:rPr>
      </w:pPr>
    </w:p>
    <w:p w14:paraId="3DCECB3F" w14:textId="77777777" w:rsidR="00804D57" w:rsidRDefault="00804D57" w:rsidP="00886A21">
      <w:pPr>
        <w:widowControl w:val="0"/>
        <w:autoSpaceDE w:val="0"/>
        <w:autoSpaceDN w:val="0"/>
        <w:adjustRightInd w:val="0"/>
        <w:jc w:val="both"/>
        <w:rPr>
          <w:rFonts w:ascii="Times" w:hAnsi="Times" w:cs="Times"/>
          <w:color w:val="131313"/>
          <w:lang w:val="en-US"/>
        </w:rPr>
      </w:pPr>
    </w:p>
    <w:p w14:paraId="4157F8CB" w14:textId="77777777" w:rsidR="00804D57" w:rsidRDefault="00804D57" w:rsidP="00886A21">
      <w:pPr>
        <w:widowControl w:val="0"/>
        <w:autoSpaceDE w:val="0"/>
        <w:autoSpaceDN w:val="0"/>
        <w:adjustRightInd w:val="0"/>
        <w:jc w:val="both"/>
        <w:rPr>
          <w:rFonts w:ascii="Times" w:hAnsi="Times" w:cs="Times"/>
          <w:color w:val="131313"/>
          <w:lang w:val="en-US"/>
        </w:rPr>
      </w:pPr>
    </w:p>
    <w:p w14:paraId="66F05378" w14:textId="77777777" w:rsidR="00804D57" w:rsidRDefault="00804D57" w:rsidP="00886A21">
      <w:pPr>
        <w:widowControl w:val="0"/>
        <w:autoSpaceDE w:val="0"/>
        <w:autoSpaceDN w:val="0"/>
        <w:adjustRightInd w:val="0"/>
        <w:jc w:val="both"/>
        <w:rPr>
          <w:rFonts w:ascii="Times" w:hAnsi="Times" w:cs="Times"/>
          <w:color w:val="131313"/>
          <w:lang w:val="en-US"/>
        </w:rPr>
      </w:pPr>
    </w:p>
    <w:p w14:paraId="2CBF06A0" w14:textId="77777777" w:rsidR="00804D57" w:rsidRDefault="00804D57" w:rsidP="00886A21">
      <w:pPr>
        <w:widowControl w:val="0"/>
        <w:autoSpaceDE w:val="0"/>
        <w:autoSpaceDN w:val="0"/>
        <w:adjustRightInd w:val="0"/>
        <w:jc w:val="both"/>
        <w:rPr>
          <w:rFonts w:ascii="Times" w:hAnsi="Times" w:cs="Times"/>
          <w:color w:val="131313"/>
          <w:lang w:val="en-US"/>
        </w:rPr>
      </w:pPr>
    </w:p>
    <w:p w14:paraId="376DEE69" w14:textId="77777777" w:rsidR="00804D57" w:rsidRDefault="00804D57" w:rsidP="00886A21">
      <w:pPr>
        <w:widowControl w:val="0"/>
        <w:autoSpaceDE w:val="0"/>
        <w:autoSpaceDN w:val="0"/>
        <w:adjustRightInd w:val="0"/>
        <w:jc w:val="both"/>
        <w:rPr>
          <w:rFonts w:ascii="Times" w:hAnsi="Times" w:cs="Times"/>
          <w:color w:val="131313"/>
          <w:lang w:val="en-US"/>
        </w:rPr>
      </w:pPr>
    </w:p>
    <w:p w14:paraId="0F5FF429" w14:textId="77777777" w:rsidR="00804D57" w:rsidRDefault="00804D57" w:rsidP="00886A21">
      <w:pPr>
        <w:widowControl w:val="0"/>
        <w:autoSpaceDE w:val="0"/>
        <w:autoSpaceDN w:val="0"/>
        <w:adjustRightInd w:val="0"/>
        <w:jc w:val="both"/>
        <w:rPr>
          <w:rFonts w:ascii="Times" w:hAnsi="Times" w:cs="Times"/>
          <w:color w:val="131313"/>
          <w:lang w:val="en-US"/>
        </w:rPr>
      </w:pPr>
    </w:p>
    <w:p w14:paraId="6F267D57" w14:textId="77777777" w:rsidR="00804D57" w:rsidRDefault="00804D57" w:rsidP="00886A21">
      <w:pPr>
        <w:widowControl w:val="0"/>
        <w:autoSpaceDE w:val="0"/>
        <w:autoSpaceDN w:val="0"/>
        <w:adjustRightInd w:val="0"/>
        <w:jc w:val="both"/>
        <w:rPr>
          <w:rFonts w:ascii="Times" w:hAnsi="Times" w:cs="Times"/>
          <w:color w:val="131313"/>
          <w:lang w:val="en-US"/>
        </w:rPr>
      </w:pPr>
    </w:p>
    <w:p w14:paraId="32A37881" w14:textId="77777777" w:rsidR="00804D57" w:rsidRDefault="00804D57" w:rsidP="00886A21">
      <w:pPr>
        <w:widowControl w:val="0"/>
        <w:autoSpaceDE w:val="0"/>
        <w:autoSpaceDN w:val="0"/>
        <w:adjustRightInd w:val="0"/>
        <w:jc w:val="both"/>
        <w:rPr>
          <w:rFonts w:ascii="Times" w:hAnsi="Times" w:cs="Times"/>
          <w:color w:val="131313"/>
          <w:lang w:val="en-US"/>
        </w:rPr>
      </w:pPr>
    </w:p>
    <w:p w14:paraId="4452B71E" w14:textId="77777777" w:rsidR="00804D57" w:rsidRDefault="00804D57" w:rsidP="00886A21">
      <w:pPr>
        <w:widowControl w:val="0"/>
        <w:autoSpaceDE w:val="0"/>
        <w:autoSpaceDN w:val="0"/>
        <w:adjustRightInd w:val="0"/>
        <w:jc w:val="both"/>
        <w:rPr>
          <w:rFonts w:ascii="Times" w:hAnsi="Times" w:cs="Times"/>
          <w:color w:val="131313"/>
          <w:lang w:val="en-US"/>
        </w:rPr>
      </w:pPr>
    </w:p>
    <w:p w14:paraId="3447D3F7" w14:textId="77777777" w:rsidR="00804D57" w:rsidRDefault="00804D57" w:rsidP="00886A21">
      <w:pPr>
        <w:widowControl w:val="0"/>
        <w:autoSpaceDE w:val="0"/>
        <w:autoSpaceDN w:val="0"/>
        <w:adjustRightInd w:val="0"/>
        <w:jc w:val="both"/>
        <w:rPr>
          <w:rFonts w:ascii="Times" w:hAnsi="Times" w:cs="Times"/>
          <w:color w:val="131313"/>
          <w:lang w:val="en-US"/>
        </w:rPr>
      </w:pPr>
    </w:p>
    <w:p w14:paraId="429B6AF2" w14:textId="77777777" w:rsidR="00804D57" w:rsidRDefault="00804D57" w:rsidP="00886A21">
      <w:pPr>
        <w:widowControl w:val="0"/>
        <w:autoSpaceDE w:val="0"/>
        <w:autoSpaceDN w:val="0"/>
        <w:adjustRightInd w:val="0"/>
        <w:jc w:val="both"/>
        <w:rPr>
          <w:rFonts w:ascii="Times" w:hAnsi="Times" w:cs="Times"/>
          <w:color w:val="131313"/>
          <w:lang w:val="en-US"/>
        </w:rPr>
      </w:pPr>
    </w:p>
    <w:p w14:paraId="5F6292F0" w14:textId="77777777" w:rsidR="00804D57" w:rsidRDefault="00804D57" w:rsidP="00886A21">
      <w:pPr>
        <w:widowControl w:val="0"/>
        <w:autoSpaceDE w:val="0"/>
        <w:autoSpaceDN w:val="0"/>
        <w:adjustRightInd w:val="0"/>
        <w:jc w:val="both"/>
        <w:rPr>
          <w:rFonts w:ascii="Times" w:hAnsi="Times" w:cs="Times"/>
          <w:color w:val="131313"/>
          <w:lang w:val="en-US"/>
        </w:rPr>
      </w:pPr>
    </w:p>
    <w:p w14:paraId="63ABF6E6" w14:textId="77777777" w:rsidR="00804D57" w:rsidRDefault="00804D57" w:rsidP="00886A21">
      <w:pPr>
        <w:widowControl w:val="0"/>
        <w:autoSpaceDE w:val="0"/>
        <w:autoSpaceDN w:val="0"/>
        <w:adjustRightInd w:val="0"/>
        <w:jc w:val="both"/>
        <w:rPr>
          <w:rFonts w:ascii="Times" w:hAnsi="Times" w:cs="Times"/>
          <w:color w:val="131313"/>
          <w:lang w:val="en-US"/>
        </w:rPr>
      </w:pPr>
    </w:p>
    <w:p w14:paraId="572BBD1B" w14:textId="77777777" w:rsidR="00804D57" w:rsidRDefault="00804D57" w:rsidP="00886A21">
      <w:pPr>
        <w:widowControl w:val="0"/>
        <w:autoSpaceDE w:val="0"/>
        <w:autoSpaceDN w:val="0"/>
        <w:adjustRightInd w:val="0"/>
        <w:jc w:val="both"/>
        <w:rPr>
          <w:rFonts w:ascii="Times" w:hAnsi="Times" w:cs="Times"/>
          <w:color w:val="131313"/>
          <w:lang w:val="en-US"/>
        </w:rPr>
      </w:pPr>
    </w:p>
    <w:p w14:paraId="44028FB2" w14:textId="77777777" w:rsidR="00804D57" w:rsidRDefault="00804D57" w:rsidP="00886A21">
      <w:pPr>
        <w:widowControl w:val="0"/>
        <w:autoSpaceDE w:val="0"/>
        <w:autoSpaceDN w:val="0"/>
        <w:adjustRightInd w:val="0"/>
        <w:jc w:val="both"/>
        <w:rPr>
          <w:rFonts w:ascii="Times" w:hAnsi="Times" w:cs="Times"/>
          <w:color w:val="131313"/>
          <w:lang w:val="en-US"/>
        </w:rPr>
      </w:pPr>
    </w:p>
    <w:p w14:paraId="314F862B" w14:textId="77777777" w:rsidR="00804D57" w:rsidRDefault="00804D57" w:rsidP="00886A21">
      <w:pPr>
        <w:widowControl w:val="0"/>
        <w:autoSpaceDE w:val="0"/>
        <w:autoSpaceDN w:val="0"/>
        <w:adjustRightInd w:val="0"/>
        <w:jc w:val="both"/>
        <w:rPr>
          <w:rFonts w:ascii="Times" w:hAnsi="Times" w:cs="Times"/>
          <w:color w:val="131313"/>
          <w:lang w:val="en-US"/>
        </w:rPr>
      </w:pPr>
    </w:p>
    <w:p w14:paraId="52DAE5AE" w14:textId="77777777" w:rsidR="00804D57" w:rsidRDefault="00804D57" w:rsidP="00886A21">
      <w:pPr>
        <w:widowControl w:val="0"/>
        <w:autoSpaceDE w:val="0"/>
        <w:autoSpaceDN w:val="0"/>
        <w:adjustRightInd w:val="0"/>
        <w:jc w:val="both"/>
        <w:rPr>
          <w:rFonts w:ascii="Times" w:hAnsi="Times" w:cs="Times"/>
          <w:color w:val="131313"/>
          <w:lang w:val="en-US"/>
        </w:rPr>
      </w:pPr>
    </w:p>
    <w:p w14:paraId="32AA17AF" w14:textId="77777777" w:rsidR="00804D57" w:rsidRDefault="00804D57" w:rsidP="00886A21">
      <w:pPr>
        <w:widowControl w:val="0"/>
        <w:autoSpaceDE w:val="0"/>
        <w:autoSpaceDN w:val="0"/>
        <w:adjustRightInd w:val="0"/>
        <w:jc w:val="both"/>
        <w:rPr>
          <w:rFonts w:ascii="Times" w:hAnsi="Times" w:cs="Times"/>
          <w:color w:val="131313"/>
          <w:lang w:val="en-US"/>
        </w:rPr>
      </w:pPr>
    </w:p>
    <w:p w14:paraId="71B7BA62" w14:textId="77777777" w:rsidR="00804D57" w:rsidRDefault="00804D57" w:rsidP="00804D57">
      <w:pPr>
        <w:pStyle w:val="ListParagraph"/>
        <w:widowControl w:val="0"/>
        <w:autoSpaceDE w:val="0"/>
        <w:autoSpaceDN w:val="0"/>
        <w:adjustRightInd w:val="0"/>
        <w:ind w:left="0"/>
        <w:rPr>
          <w:rFonts w:ascii="Times" w:hAnsi="Times" w:cs="Times"/>
          <w:color w:val="131313"/>
          <w:lang w:val="en-US"/>
        </w:rPr>
      </w:pPr>
    </w:p>
    <w:p w14:paraId="62CD1BFE" w14:textId="430F55DC" w:rsidR="00804D57" w:rsidRDefault="00804D57" w:rsidP="00804D57">
      <w:pPr>
        <w:pStyle w:val="ListParagraph"/>
        <w:widowControl w:val="0"/>
        <w:autoSpaceDE w:val="0"/>
        <w:autoSpaceDN w:val="0"/>
        <w:adjustRightInd w:val="0"/>
        <w:ind w:left="0"/>
        <w:rPr>
          <w:rFonts w:ascii="Times" w:hAnsi="Times" w:cs="Times"/>
          <w:color w:val="131313"/>
          <w:lang w:val="en-US"/>
        </w:rPr>
      </w:pPr>
      <w:r>
        <w:rPr>
          <w:rFonts w:ascii="Avenir Book" w:hAnsi="Avenir Book" w:cs="Avenir Book"/>
          <w:b/>
          <w:bCs/>
          <w:color w:val="0E301B"/>
          <w:sz w:val="28"/>
          <w:szCs w:val="28"/>
          <w:lang w:val="en-US"/>
          <w14:shadow w14:blurRad="50800" w14:dist="38100" w14:dir="2700000" w14:sx="100000" w14:sy="100000" w14:kx="0" w14:ky="0" w14:algn="tl">
            <w14:srgbClr w14:val="000000">
              <w14:alpha w14:val="60000"/>
            </w14:srgbClr>
          </w14:shadow>
        </w:rPr>
        <w:t>Wheatgrass</w:t>
      </w:r>
    </w:p>
    <w:p w14:paraId="44E79560" w14:textId="77777777" w:rsidR="00804D57" w:rsidRDefault="00804D57" w:rsidP="00886A21">
      <w:pPr>
        <w:widowControl w:val="0"/>
        <w:autoSpaceDE w:val="0"/>
        <w:autoSpaceDN w:val="0"/>
        <w:adjustRightInd w:val="0"/>
        <w:jc w:val="both"/>
        <w:rPr>
          <w:rFonts w:ascii="Times" w:hAnsi="Times" w:cs="Times"/>
          <w:color w:val="131313"/>
          <w:lang w:val="en-US"/>
        </w:rPr>
      </w:pPr>
    </w:p>
    <w:p w14:paraId="035A589F" w14:textId="77777777" w:rsidR="00804D57" w:rsidRPr="00193585" w:rsidRDefault="00804D57" w:rsidP="00886A21">
      <w:pPr>
        <w:widowControl w:val="0"/>
        <w:autoSpaceDE w:val="0"/>
        <w:autoSpaceDN w:val="0"/>
        <w:adjustRightInd w:val="0"/>
        <w:jc w:val="both"/>
        <w:rPr>
          <w:rFonts w:ascii="Times" w:hAnsi="Times" w:cs="Times"/>
          <w:color w:val="131313"/>
          <w:lang w:val="en-US"/>
        </w:rPr>
      </w:pPr>
    </w:p>
    <w:p w14:paraId="7E3850EA" w14:textId="2B81F4A5" w:rsidR="0030083E" w:rsidRPr="00193585" w:rsidRDefault="0030083E"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 xml:space="preserve">Wheatgrass juice has been hyped for years as a powerful </w:t>
      </w:r>
      <w:proofErr w:type="spellStart"/>
      <w:r w:rsidRPr="00193585">
        <w:rPr>
          <w:rFonts w:ascii="Times" w:hAnsi="Times" w:cs="Times"/>
          <w:color w:val="262626"/>
          <w:lang w:val="en-US"/>
        </w:rPr>
        <w:t>superfood</w:t>
      </w:r>
      <w:proofErr w:type="spellEnd"/>
      <w:r w:rsidRPr="00193585">
        <w:rPr>
          <w:rFonts w:ascii="Times" w:hAnsi="Times" w:cs="Times"/>
          <w:color w:val="262626"/>
          <w:lang w:val="en-US"/>
        </w:rPr>
        <w:t xml:space="preserve">. It was even a staple in the diets of the ancient Egyptians </w:t>
      </w:r>
      <w:r w:rsidR="00193585">
        <w:rPr>
          <w:rFonts w:ascii="Times" w:hAnsi="Times" w:cs="Times"/>
          <w:color w:val="262626"/>
          <w:lang w:val="en-US"/>
        </w:rPr>
        <w:t xml:space="preserve">and Mesopotamian civilizations. </w:t>
      </w:r>
      <w:r w:rsidRPr="00193585">
        <w:rPr>
          <w:rFonts w:ascii="Times" w:hAnsi="Times" w:cs="Times"/>
          <w:color w:val="262626"/>
          <w:lang w:val="en-US"/>
        </w:rPr>
        <w:t>Contrary to its name, though, there’s no wheat in wheatgrass—it’s simply the young grass from the wheat plant (</w:t>
      </w:r>
      <w:proofErr w:type="spellStart"/>
      <w:r w:rsidRPr="00193585">
        <w:rPr>
          <w:rFonts w:ascii="Times" w:hAnsi="Times" w:cs="Times"/>
          <w:color w:val="262626"/>
          <w:lang w:val="en-US"/>
        </w:rPr>
        <w:t>Triticum</w:t>
      </w:r>
      <w:proofErr w:type="spellEnd"/>
      <w:r w:rsidRPr="00193585">
        <w:rPr>
          <w:rFonts w:ascii="Times" w:hAnsi="Times" w:cs="Times"/>
          <w:color w:val="262626"/>
          <w:lang w:val="en-US"/>
        </w:rPr>
        <w:t xml:space="preserve"> </w:t>
      </w:r>
      <w:proofErr w:type="spellStart"/>
      <w:r w:rsidRPr="00193585">
        <w:rPr>
          <w:rFonts w:ascii="Times" w:hAnsi="Times" w:cs="Times"/>
          <w:color w:val="262626"/>
          <w:lang w:val="en-US"/>
        </w:rPr>
        <w:t>aestivum</w:t>
      </w:r>
      <w:proofErr w:type="spellEnd"/>
      <w:r w:rsidRPr="00193585">
        <w:rPr>
          <w:rFonts w:ascii="Times" w:hAnsi="Times" w:cs="Times"/>
          <w:color w:val="262626"/>
          <w:lang w:val="en-US"/>
        </w:rPr>
        <w:t>).</w:t>
      </w:r>
      <w:r w:rsidR="00193585">
        <w:rPr>
          <w:rFonts w:ascii="Times" w:hAnsi="Times" w:cs="Times"/>
          <w:color w:val="262626"/>
          <w:lang w:val="en-US"/>
        </w:rPr>
        <w:t xml:space="preserve"> </w:t>
      </w:r>
      <w:r w:rsidRPr="00193585">
        <w:rPr>
          <w:rFonts w:ascii="Times" w:hAnsi="Times" w:cs="Times"/>
          <w:color w:val="262626"/>
          <w:lang w:val="en-US"/>
        </w:rPr>
        <w:t>It grows outdoors throughout the U.S. and Europe, but it can also be grown indoors on trays. The benefits of wheatgrass juice are seemingly endless (</w:t>
      </w:r>
      <w:hyperlink r:id="rId126" w:history="1">
        <w:r w:rsidRPr="00193585">
          <w:rPr>
            <w:rFonts w:ascii="Times" w:hAnsi="Times" w:cs="Times"/>
            <w:color w:val="2965A8"/>
            <w:lang w:val="en-US"/>
          </w:rPr>
          <w:t>1</w:t>
        </w:r>
      </w:hyperlink>
      <w:r w:rsidRPr="00193585">
        <w:rPr>
          <w:rFonts w:ascii="Times" w:hAnsi="Times" w:cs="Times"/>
          <w:color w:val="262626"/>
          <w:lang w:val="en-US"/>
        </w:rPr>
        <w:t>).</w:t>
      </w:r>
      <w:r w:rsidR="00193585">
        <w:rPr>
          <w:rFonts w:ascii="Times" w:hAnsi="Times" w:cs="Times"/>
          <w:color w:val="262626"/>
          <w:lang w:val="en-US"/>
        </w:rPr>
        <w:t xml:space="preserve"> </w:t>
      </w:r>
      <w:r w:rsidRPr="00193585">
        <w:rPr>
          <w:rFonts w:ascii="Times" w:hAnsi="Times" w:cs="Times"/>
          <w:color w:val="262626"/>
          <w:lang w:val="en-US"/>
        </w:rPr>
        <w:t xml:space="preserve">Wheatgrass was first popularized in the 1930s by American agricultural chemist Dr. Charles </w:t>
      </w:r>
      <w:proofErr w:type="spellStart"/>
      <w:r w:rsidRPr="00193585">
        <w:rPr>
          <w:rFonts w:ascii="Times" w:hAnsi="Times" w:cs="Times"/>
          <w:color w:val="262626"/>
          <w:lang w:val="en-US"/>
        </w:rPr>
        <w:t>Schnabel.Schnabel</w:t>
      </w:r>
      <w:proofErr w:type="spellEnd"/>
      <w:r w:rsidRPr="00193585">
        <w:rPr>
          <w:rFonts w:ascii="Times" w:hAnsi="Times" w:cs="Times"/>
          <w:color w:val="262626"/>
          <w:lang w:val="en-US"/>
        </w:rPr>
        <w:t xml:space="preserve"> and his research team found that wheatgrass was more effective at improving the health of livestock than other nutrient-dense vegetables such as alfalfa sprouts, broccoli, and spinach.</w:t>
      </w:r>
      <w:r w:rsidR="00193585">
        <w:rPr>
          <w:rFonts w:ascii="Times" w:hAnsi="Times" w:cs="Times"/>
          <w:color w:val="262626"/>
          <w:lang w:val="en-US"/>
        </w:rPr>
        <w:t xml:space="preserve"> </w:t>
      </w:r>
      <w:r w:rsidRPr="00193585">
        <w:rPr>
          <w:rFonts w:ascii="Times" w:hAnsi="Times" w:cs="Times"/>
          <w:color w:val="262626"/>
          <w:lang w:val="en-US"/>
        </w:rPr>
        <w:t xml:space="preserve">In the 1950s, Ann </w:t>
      </w:r>
      <w:proofErr w:type="spellStart"/>
      <w:r w:rsidRPr="00193585">
        <w:rPr>
          <w:rFonts w:ascii="Times" w:hAnsi="Times" w:cs="Times"/>
          <w:color w:val="262626"/>
          <w:lang w:val="en-US"/>
        </w:rPr>
        <w:t>Wigmore</w:t>
      </w:r>
      <w:proofErr w:type="spellEnd"/>
      <w:r w:rsidRPr="00193585">
        <w:rPr>
          <w:rFonts w:ascii="Times" w:hAnsi="Times" w:cs="Times"/>
          <w:color w:val="262626"/>
          <w:lang w:val="en-US"/>
        </w:rPr>
        <w:t>, a whole-foods advocate and nutritionist, began juicing wheatgrass. She then founded an institute and began to educate others about plant-based foods.</w:t>
      </w:r>
    </w:p>
    <w:p w14:paraId="3C068FF2" w14:textId="77777777" w:rsidR="00804D57" w:rsidRPr="00193585" w:rsidRDefault="00804D57" w:rsidP="00193585">
      <w:pPr>
        <w:widowControl w:val="0"/>
        <w:autoSpaceDE w:val="0"/>
        <w:autoSpaceDN w:val="0"/>
        <w:adjustRightInd w:val="0"/>
        <w:jc w:val="both"/>
        <w:rPr>
          <w:rFonts w:ascii="Times" w:hAnsi="Times" w:cs="Times"/>
          <w:color w:val="131313"/>
          <w:lang w:val="en-US"/>
        </w:rPr>
      </w:pPr>
    </w:p>
    <w:p w14:paraId="0DC95F45" w14:textId="77777777" w:rsidR="003867C0" w:rsidRDefault="003867C0" w:rsidP="00193585">
      <w:pPr>
        <w:widowControl w:val="0"/>
        <w:autoSpaceDE w:val="0"/>
        <w:autoSpaceDN w:val="0"/>
        <w:adjustRightInd w:val="0"/>
        <w:jc w:val="both"/>
        <w:rPr>
          <w:rFonts w:ascii="Times" w:hAnsi="Times" w:cs="Times"/>
          <w:color w:val="2965A8"/>
          <w:lang w:val="en-US"/>
        </w:rPr>
      </w:pPr>
      <w:r w:rsidRPr="00193585">
        <w:rPr>
          <w:rFonts w:ascii="Times" w:hAnsi="Times" w:cs="Times"/>
          <w:color w:val="2965A8"/>
          <w:lang w:val="en-US"/>
        </w:rPr>
        <w:t>Nutritional Analysis of Wheatgrass</w:t>
      </w:r>
    </w:p>
    <w:p w14:paraId="33931C0F" w14:textId="77777777" w:rsidR="00193585" w:rsidRPr="00193585" w:rsidRDefault="00193585" w:rsidP="00193585">
      <w:pPr>
        <w:widowControl w:val="0"/>
        <w:autoSpaceDE w:val="0"/>
        <w:autoSpaceDN w:val="0"/>
        <w:adjustRightInd w:val="0"/>
        <w:jc w:val="both"/>
        <w:rPr>
          <w:rFonts w:ascii="Times" w:hAnsi="Times" w:cs="Times"/>
          <w:color w:val="2965A8"/>
          <w:lang w:val="en-US"/>
        </w:rPr>
      </w:pPr>
    </w:p>
    <w:p w14:paraId="64EB08BA" w14:textId="712DA77B"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What is it about wheatgrass? For starters, wheatgrass is loaded with nutrients, especially chlorophyll (which is what gives dark leafy greens their color). In fact, it contains up to 70% chlorophyll.</w:t>
      </w:r>
    </w:p>
    <w:p w14:paraId="27BAAEF9" w14:textId="5C2C2661" w:rsidR="003867C0" w:rsidRPr="00193585" w:rsidRDefault="003867C0" w:rsidP="00193585">
      <w:pPr>
        <w:widowControl w:val="0"/>
        <w:autoSpaceDE w:val="0"/>
        <w:autoSpaceDN w:val="0"/>
        <w:adjustRightInd w:val="0"/>
        <w:jc w:val="both"/>
        <w:rPr>
          <w:rFonts w:ascii="Times" w:hAnsi="Times" w:cs="Times"/>
          <w:lang w:val="en-US"/>
        </w:rPr>
      </w:pPr>
      <w:r w:rsidRPr="00193585">
        <w:rPr>
          <w:rFonts w:ascii="Times" w:hAnsi="Times" w:cs="Times"/>
          <w:noProof/>
          <w:lang w:val="en-US"/>
        </w:rPr>
        <w:drawing>
          <wp:inline distT="0" distB="0" distL="0" distR="0" wp14:anchorId="060F2349" wp14:editId="132DB958">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FD75369"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is also a great source of many minerals, vitamins, and liver enzymes. It’s thought to contain 98 of the 102 elements found in soil, including iron, magnesium, selenium, calcium, potassium, zinc, copper, enzymes, and 19 amino acids. Wheatgrass also contains vitamin A, vitamin C, vitamin E, vitamin K, and B vitamins including B1, B2, B3, B5, B6, and B12.</w:t>
      </w:r>
    </w:p>
    <w:p w14:paraId="7F7F0A72"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42A7AB87"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The following is a comprehensive wheatgrass nutrition chart for a one-ounce serving (or, a shot). It will give you further detail about some of the nutrients contained within wheatgrass.</w:t>
      </w:r>
    </w:p>
    <w:p w14:paraId="47C0C5DA" w14:textId="77777777" w:rsidR="00193585" w:rsidRPr="00193585" w:rsidRDefault="00193585" w:rsidP="00193585">
      <w:pPr>
        <w:widowControl w:val="0"/>
        <w:autoSpaceDE w:val="0"/>
        <w:autoSpaceDN w:val="0"/>
        <w:adjustRightInd w:val="0"/>
        <w:jc w:val="both"/>
        <w:rPr>
          <w:rFonts w:ascii="Times" w:hAnsi="Times" w:cs="Times"/>
          <w:color w:val="262626"/>
          <w:lang w:val="en-US"/>
        </w:rPr>
      </w:pPr>
    </w:p>
    <w:tbl>
      <w:tblPr>
        <w:tblW w:w="0" w:type="auto"/>
        <w:tblBorders>
          <w:top w:val="nil"/>
          <w:left w:val="nil"/>
          <w:right w:val="nil"/>
        </w:tblBorders>
        <w:tblLayout w:type="fixed"/>
        <w:tblLook w:val="0000" w:firstRow="0" w:lastRow="0" w:firstColumn="0" w:lastColumn="0" w:noHBand="0" w:noVBand="0"/>
      </w:tblPr>
      <w:tblGrid>
        <w:gridCol w:w="2900"/>
        <w:gridCol w:w="2880"/>
        <w:gridCol w:w="2880"/>
      </w:tblGrid>
      <w:tr w:rsidR="003867C0" w:rsidRPr="00193585" w14:paraId="3D6AF775" w14:textId="77777777">
        <w:tblPrEx>
          <w:tblCellMar>
            <w:top w:w="0" w:type="dxa"/>
            <w:bottom w:w="0" w:type="dxa"/>
          </w:tblCellMar>
        </w:tblPrEx>
        <w:tc>
          <w:tcPr>
            <w:tcW w:w="2900" w:type="dxa"/>
            <w:tcBorders>
              <w:top w:val="single" w:sz="8" w:space="0" w:color="FFFFFF"/>
              <w:left w:val="single" w:sz="8" w:space="0" w:color="FFFFFF"/>
              <w:bottom w:val="single" w:sz="8" w:space="0" w:color="FFFFFF"/>
              <w:right w:val="single" w:sz="8" w:space="0" w:color="FFFFFF"/>
            </w:tcBorders>
            <w:shd w:val="clear" w:color="auto" w:fill="103481"/>
            <w:tcMar>
              <w:top w:w="40" w:type="nil"/>
              <w:left w:w="180" w:type="nil"/>
              <w:bottom w:w="180" w:type="nil"/>
              <w:right w:w="40" w:type="nil"/>
            </w:tcMar>
          </w:tcPr>
          <w:p w14:paraId="356C1F5A" w14:textId="77777777" w:rsidR="003867C0" w:rsidRPr="00193585" w:rsidRDefault="003867C0" w:rsidP="00193585">
            <w:pPr>
              <w:widowControl w:val="0"/>
              <w:autoSpaceDE w:val="0"/>
              <w:autoSpaceDN w:val="0"/>
              <w:adjustRightInd w:val="0"/>
              <w:jc w:val="both"/>
              <w:rPr>
                <w:rFonts w:ascii="Times" w:hAnsi="Times" w:cs="Times"/>
                <w:color w:val="FFFFFF"/>
                <w:lang w:val="en-US"/>
              </w:rPr>
            </w:pPr>
            <w:r w:rsidRPr="00193585">
              <w:rPr>
                <w:rFonts w:ascii="Times" w:hAnsi="Times" w:cs="Times"/>
                <w:color w:val="FFFFFF"/>
                <w:lang w:val="en-US"/>
              </w:rPr>
              <w:t>Nutrient</w:t>
            </w:r>
          </w:p>
        </w:tc>
        <w:tc>
          <w:tcPr>
            <w:tcW w:w="2880" w:type="dxa"/>
            <w:tcBorders>
              <w:top w:val="single" w:sz="8" w:space="0" w:color="FFFFFF"/>
              <w:left w:val="single" w:sz="8" w:space="0" w:color="FFFFFF"/>
              <w:bottom w:val="single" w:sz="8" w:space="0" w:color="FFFFFF"/>
              <w:right w:val="single" w:sz="8" w:space="0" w:color="FFFFFF"/>
            </w:tcBorders>
            <w:shd w:val="clear" w:color="auto" w:fill="103481"/>
            <w:tcMar>
              <w:top w:w="40" w:type="nil"/>
              <w:left w:w="180" w:type="nil"/>
              <w:bottom w:w="180" w:type="nil"/>
              <w:right w:w="40" w:type="nil"/>
            </w:tcMar>
          </w:tcPr>
          <w:p w14:paraId="0FFB9A36" w14:textId="77777777" w:rsidR="003867C0" w:rsidRPr="00193585" w:rsidRDefault="003867C0" w:rsidP="00193585">
            <w:pPr>
              <w:widowControl w:val="0"/>
              <w:autoSpaceDE w:val="0"/>
              <w:autoSpaceDN w:val="0"/>
              <w:adjustRightInd w:val="0"/>
              <w:jc w:val="both"/>
              <w:rPr>
                <w:rFonts w:ascii="Times" w:hAnsi="Times" w:cs="Times"/>
                <w:color w:val="FFFFFF"/>
                <w:lang w:val="en-US"/>
              </w:rPr>
            </w:pPr>
            <w:r w:rsidRPr="00193585">
              <w:rPr>
                <w:rFonts w:ascii="Times" w:hAnsi="Times" w:cs="Times"/>
                <w:color w:val="FFFFFF"/>
                <w:lang w:val="en-US"/>
              </w:rPr>
              <w:t>Amount</w:t>
            </w:r>
          </w:p>
        </w:tc>
        <w:tc>
          <w:tcPr>
            <w:tcW w:w="2880" w:type="dxa"/>
            <w:tcBorders>
              <w:top w:val="single" w:sz="8" w:space="0" w:color="FFFFFF"/>
              <w:left w:val="single" w:sz="8" w:space="0" w:color="FFFFFF"/>
              <w:bottom w:val="single" w:sz="8" w:space="0" w:color="FFFFFF"/>
              <w:right w:val="single" w:sz="8" w:space="0" w:color="FFFFFF"/>
            </w:tcBorders>
            <w:shd w:val="clear" w:color="auto" w:fill="103481"/>
            <w:tcMar>
              <w:top w:w="40" w:type="nil"/>
              <w:left w:w="180" w:type="nil"/>
              <w:bottom w:w="180" w:type="nil"/>
              <w:right w:w="40" w:type="nil"/>
            </w:tcMar>
          </w:tcPr>
          <w:p w14:paraId="4257CD47" w14:textId="77777777" w:rsidR="003867C0" w:rsidRPr="00193585" w:rsidRDefault="003867C0" w:rsidP="00193585">
            <w:pPr>
              <w:widowControl w:val="0"/>
              <w:autoSpaceDE w:val="0"/>
              <w:autoSpaceDN w:val="0"/>
              <w:adjustRightInd w:val="0"/>
              <w:jc w:val="both"/>
              <w:rPr>
                <w:rFonts w:ascii="Times" w:hAnsi="Times" w:cs="Times"/>
                <w:color w:val="FFFFFF"/>
                <w:lang w:val="en-US"/>
              </w:rPr>
            </w:pPr>
            <w:r w:rsidRPr="00193585">
              <w:rPr>
                <w:rFonts w:ascii="Times" w:hAnsi="Times" w:cs="Times"/>
                <w:color w:val="FFFFFF"/>
                <w:lang w:val="en-US"/>
              </w:rPr>
              <w:t>Daily Value</w:t>
            </w:r>
          </w:p>
        </w:tc>
      </w:tr>
      <w:tr w:rsidR="003867C0" w:rsidRPr="00193585" w14:paraId="6C0C1816"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BA4151A"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Calories</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0CA58DD"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120</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DC00EF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6%</w:t>
            </w:r>
          </w:p>
        </w:tc>
      </w:tr>
      <w:tr w:rsidR="003867C0" w:rsidRPr="00193585" w14:paraId="19E61B3C"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70500D3"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Carbohydrates</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5FD69C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16 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5D0E4CB"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5%</w:t>
            </w:r>
          </w:p>
        </w:tc>
      </w:tr>
      <w:tr w:rsidR="003867C0" w:rsidRPr="00193585" w14:paraId="790D0E46"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BAF9E52"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Fiber</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B597B3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8 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2D9CFF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32%</w:t>
            </w:r>
          </w:p>
        </w:tc>
      </w:tr>
      <w:tr w:rsidR="003867C0" w:rsidRPr="00193585" w14:paraId="313091A3"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4E98CD2"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Protein</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ECC026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8 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383C53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16%</w:t>
            </w:r>
          </w:p>
        </w:tc>
      </w:tr>
      <w:tr w:rsidR="003867C0" w:rsidRPr="00193585" w14:paraId="7F0CFF43"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F4FF3D5"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A</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949EF2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12,000 IU</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4684432"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240%</w:t>
            </w:r>
          </w:p>
        </w:tc>
      </w:tr>
      <w:tr w:rsidR="003867C0" w:rsidRPr="00193585" w14:paraId="4BA07DEF"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0A9AA0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C</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7EC653E"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56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2F4FD2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93%</w:t>
            </w:r>
          </w:p>
        </w:tc>
      </w:tr>
      <w:tr w:rsidR="003867C0" w:rsidRPr="00193585" w14:paraId="024A3E2A"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70C1F93"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E</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57243DDE"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2,560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46643F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12,800%</w:t>
            </w:r>
          </w:p>
        </w:tc>
      </w:tr>
      <w:tr w:rsidR="003867C0" w:rsidRPr="00193585" w14:paraId="392E1F6C"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53F8627"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K</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10A8F8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280 mcg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D308369"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350%</w:t>
            </w:r>
          </w:p>
        </w:tc>
      </w:tr>
      <w:tr w:rsidR="003867C0" w:rsidRPr="00193585" w14:paraId="70E826A4"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97848A1"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B1</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56870C8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88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5F847D3"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5,867%</w:t>
            </w:r>
          </w:p>
        </w:tc>
      </w:tr>
      <w:tr w:rsidR="003867C0" w:rsidRPr="00193585" w14:paraId="363D9F65"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51F5C3D"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B2</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F2250F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2,080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2893ED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122,353%</w:t>
            </w:r>
          </w:p>
        </w:tc>
      </w:tr>
      <w:tr w:rsidR="003867C0" w:rsidRPr="00193585" w14:paraId="793F8E86"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518A9E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B3</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E39DB7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2,016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CA4CC55"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10,080%</w:t>
            </w:r>
          </w:p>
        </w:tc>
      </w:tr>
      <w:tr w:rsidR="003867C0" w:rsidRPr="00193585" w14:paraId="1E0D51BC"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64BACFC"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B5</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037EE39"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288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CBB0721"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2,880%</w:t>
            </w:r>
          </w:p>
        </w:tc>
      </w:tr>
      <w:tr w:rsidR="003867C0" w:rsidRPr="00193585" w14:paraId="68EE568B"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0055D7C"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B6</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8E01CC2"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312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8BC3FF3"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15,600%</w:t>
            </w:r>
          </w:p>
        </w:tc>
      </w:tr>
      <w:tr w:rsidR="003867C0" w:rsidRPr="00193585" w14:paraId="42F3D8D7"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A7B09B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Vitamin B12</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D303E37"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0.4</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ECFBF8A" w14:textId="77777777" w:rsidR="003867C0" w:rsidRPr="00193585" w:rsidRDefault="003867C0" w:rsidP="00193585">
            <w:pPr>
              <w:widowControl w:val="0"/>
              <w:autoSpaceDE w:val="0"/>
              <w:autoSpaceDN w:val="0"/>
              <w:adjustRightInd w:val="0"/>
              <w:jc w:val="both"/>
              <w:rPr>
                <w:rFonts w:ascii="Times" w:hAnsi="Times" w:cs="Times"/>
                <w:color w:val="262626"/>
                <w:lang w:val="en-US"/>
              </w:rPr>
            </w:pPr>
            <w:proofErr w:type="gramStart"/>
            <w:r w:rsidRPr="00193585">
              <w:rPr>
                <w:rFonts w:ascii="Times" w:hAnsi="Times" w:cs="Times"/>
                <w:color w:val="262626"/>
                <w:lang w:val="en-US"/>
              </w:rPr>
              <w:t>mcg</w:t>
            </w:r>
            <w:proofErr w:type="gramEnd"/>
            <w:r w:rsidRPr="00193585">
              <w:rPr>
                <w:rFonts w:ascii="Times" w:hAnsi="Times" w:cs="Times"/>
                <w:color w:val="262626"/>
                <w:lang w:val="en-US"/>
              </w:rPr>
              <w:t xml:space="preserve"> 7%</w:t>
            </w:r>
          </w:p>
        </w:tc>
      </w:tr>
      <w:tr w:rsidR="003867C0" w:rsidRPr="00193585" w14:paraId="5C95BBAF"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FD2836E"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Choline</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A08C5D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40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D9A896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N/A</w:t>
            </w:r>
          </w:p>
        </w:tc>
      </w:tr>
      <w:tr w:rsidR="003867C0" w:rsidRPr="00193585" w14:paraId="2ABFB827"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74E1A3D"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Calcium</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A51850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120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46A3D5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w:t>
            </w:r>
          </w:p>
        </w:tc>
      </w:tr>
      <w:tr w:rsidR="003867C0" w:rsidRPr="00193585" w14:paraId="2926840E"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80874BB"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Iron</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772E521"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64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DCCE97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356%</w:t>
            </w:r>
          </w:p>
        </w:tc>
      </w:tr>
      <w:tr w:rsidR="003867C0" w:rsidRPr="00193585" w14:paraId="02D6476A"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5A4DB89"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Magnesium</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086F76D"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31.2</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4CEF693" w14:textId="77777777" w:rsidR="003867C0" w:rsidRPr="00193585" w:rsidRDefault="003867C0" w:rsidP="00193585">
            <w:pPr>
              <w:widowControl w:val="0"/>
              <w:autoSpaceDE w:val="0"/>
              <w:autoSpaceDN w:val="0"/>
              <w:adjustRightInd w:val="0"/>
              <w:jc w:val="both"/>
              <w:rPr>
                <w:rFonts w:ascii="Times" w:hAnsi="Times" w:cs="Times"/>
                <w:color w:val="262626"/>
                <w:lang w:val="en-US"/>
              </w:rPr>
            </w:pPr>
            <w:proofErr w:type="gramStart"/>
            <w:r w:rsidRPr="00193585">
              <w:rPr>
                <w:rFonts w:ascii="Times" w:hAnsi="Times" w:cs="Times"/>
                <w:color w:val="262626"/>
                <w:lang w:val="en-US"/>
              </w:rPr>
              <w:t>mg</w:t>
            </w:r>
            <w:proofErr w:type="gramEnd"/>
            <w:r w:rsidRPr="00193585">
              <w:rPr>
                <w:rFonts w:ascii="Times" w:hAnsi="Times" w:cs="Times"/>
                <w:color w:val="262626"/>
                <w:lang w:val="en-US"/>
              </w:rPr>
              <w:t xml:space="preserve"> 8%</w:t>
            </w:r>
          </w:p>
        </w:tc>
      </w:tr>
      <w:tr w:rsidR="003867C0" w:rsidRPr="00193585" w14:paraId="5160EDB4"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17E5119"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Phosphorus</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5FA10A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112</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55D24FE" w14:textId="77777777" w:rsidR="003867C0" w:rsidRPr="00193585" w:rsidRDefault="003867C0" w:rsidP="00193585">
            <w:pPr>
              <w:widowControl w:val="0"/>
              <w:autoSpaceDE w:val="0"/>
              <w:autoSpaceDN w:val="0"/>
              <w:adjustRightInd w:val="0"/>
              <w:jc w:val="both"/>
              <w:rPr>
                <w:rFonts w:ascii="Times" w:hAnsi="Times" w:cs="Times"/>
                <w:color w:val="262626"/>
                <w:lang w:val="en-US"/>
              </w:rPr>
            </w:pPr>
            <w:proofErr w:type="gramStart"/>
            <w:r w:rsidRPr="00193585">
              <w:rPr>
                <w:rFonts w:ascii="Times" w:hAnsi="Times" w:cs="Times"/>
                <w:color w:val="262626"/>
                <w:lang w:val="en-US"/>
              </w:rPr>
              <w:t>mg</w:t>
            </w:r>
            <w:proofErr w:type="gramEnd"/>
            <w:r w:rsidRPr="00193585">
              <w:rPr>
                <w:rFonts w:ascii="Times" w:hAnsi="Times" w:cs="Times"/>
                <w:color w:val="262626"/>
                <w:lang w:val="en-US"/>
              </w:rPr>
              <w:t xml:space="preserve"> 11%</w:t>
            </w:r>
          </w:p>
        </w:tc>
      </w:tr>
      <w:tr w:rsidR="003867C0" w:rsidRPr="00193585" w14:paraId="75493190"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E8BEC8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Potassium</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8FDE497"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824</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2F373DC3" w14:textId="77777777" w:rsidR="003867C0" w:rsidRPr="00193585" w:rsidRDefault="003867C0" w:rsidP="00193585">
            <w:pPr>
              <w:widowControl w:val="0"/>
              <w:autoSpaceDE w:val="0"/>
              <w:autoSpaceDN w:val="0"/>
              <w:adjustRightInd w:val="0"/>
              <w:jc w:val="both"/>
              <w:rPr>
                <w:rFonts w:ascii="Times" w:hAnsi="Times" w:cs="Times"/>
                <w:color w:val="262626"/>
                <w:lang w:val="en-US"/>
              </w:rPr>
            </w:pPr>
            <w:proofErr w:type="gramStart"/>
            <w:r w:rsidRPr="00193585">
              <w:rPr>
                <w:rFonts w:ascii="Times" w:hAnsi="Times" w:cs="Times"/>
                <w:color w:val="262626"/>
                <w:lang w:val="en-US"/>
              </w:rPr>
              <w:t>mg</w:t>
            </w:r>
            <w:proofErr w:type="gramEnd"/>
            <w:r w:rsidRPr="00193585">
              <w:rPr>
                <w:rFonts w:ascii="Times" w:hAnsi="Times" w:cs="Times"/>
                <w:color w:val="262626"/>
                <w:lang w:val="en-US"/>
              </w:rPr>
              <w:t xml:space="preserve"> 24%</w:t>
            </w:r>
          </w:p>
        </w:tc>
      </w:tr>
      <w:tr w:rsidR="003867C0" w:rsidRPr="00193585" w14:paraId="6455E0D4"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13FF455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Zinc</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3140754"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496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7269EA7E"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3,307%</w:t>
            </w:r>
          </w:p>
        </w:tc>
      </w:tr>
      <w:tr w:rsidR="003867C0" w:rsidRPr="00193585" w14:paraId="7255FE80"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D9F050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Copper</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88F9EA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13.6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8C540DB"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680%</w:t>
            </w:r>
          </w:p>
        </w:tc>
      </w:tr>
      <w:tr w:rsidR="003867C0" w:rsidRPr="00193585" w14:paraId="426C77F5" w14:textId="77777777">
        <w:tblPrEx>
          <w:tblBorders>
            <w:top w:val="none" w:sz="0" w:space="0" w:color="auto"/>
          </w:tblBorders>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681178BF"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Manganese</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0152282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1,120 mg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47DB482B"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56,000%</w:t>
            </w:r>
          </w:p>
        </w:tc>
      </w:tr>
      <w:tr w:rsidR="003867C0" w:rsidRPr="00193585" w14:paraId="3D617532" w14:textId="77777777">
        <w:tblPrEx>
          <w:tblCellMar>
            <w:top w:w="0" w:type="dxa"/>
            <w:bottom w:w="0" w:type="dxa"/>
          </w:tblCellMar>
        </w:tblPrEx>
        <w:tc>
          <w:tcPr>
            <w:tcW w:w="290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5642CB3E"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Selenium</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5B7BF02D"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28 mcg</w:t>
            </w:r>
          </w:p>
        </w:tc>
        <w:tc>
          <w:tcPr>
            <w:tcW w:w="2880" w:type="dxa"/>
            <w:tcBorders>
              <w:top w:val="single" w:sz="8" w:space="0" w:color="262626"/>
              <w:left w:val="single" w:sz="8" w:space="0" w:color="262626"/>
              <w:bottom w:val="single" w:sz="8" w:space="0" w:color="262626"/>
              <w:right w:val="single" w:sz="8" w:space="0" w:color="262626"/>
            </w:tcBorders>
            <w:tcMar>
              <w:top w:w="40" w:type="nil"/>
              <w:left w:w="180" w:type="nil"/>
              <w:bottom w:w="180" w:type="nil"/>
              <w:right w:w="40" w:type="nil"/>
            </w:tcMar>
          </w:tcPr>
          <w:p w14:paraId="3CB9C258"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40%</w:t>
            </w:r>
          </w:p>
        </w:tc>
      </w:tr>
    </w:tbl>
    <w:p w14:paraId="49732193" w14:textId="77777777" w:rsidR="00193585" w:rsidRDefault="00193585" w:rsidP="00193585">
      <w:pPr>
        <w:widowControl w:val="0"/>
        <w:autoSpaceDE w:val="0"/>
        <w:autoSpaceDN w:val="0"/>
        <w:adjustRightInd w:val="0"/>
        <w:jc w:val="both"/>
        <w:rPr>
          <w:rFonts w:ascii="Times" w:hAnsi="Times" w:cs="Times"/>
          <w:color w:val="2965A8"/>
          <w:lang w:val="en-US"/>
        </w:rPr>
      </w:pPr>
    </w:p>
    <w:p w14:paraId="5ED9E717" w14:textId="77777777" w:rsidR="003867C0" w:rsidRDefault="003867C0" w:rsidP="00193585">
      <w:pPr>
        <w:widowControl w:val="0"/>
        <w:autoSpaceDE w:val="0"/>
        <w:autoSpaceDN w:val="0"/>
        <w:adjustRightInd w:val="0"/>
        <w:jc w:val="both"/>
        <w:rPr>
          <w:rFonts w:ascii="Times" w:hAnsi="Times" w:cs="Times"/>
          <w:color w:val="2965A8"/>
          <w:lang w:val="en-US"/>
        </w:rPr>
      </w:pPr>
      <w:r w:rsidRPr="00193585">
        <w:rPr>
          <w:rFonts w:ascii="Times" w:hAnsi="Times" w:cs="Times"/>
          <w:color w:val="2965A8"/>
          <w:lang w:val="en-US"/>
        </w:rPr>
        <w:t>What Are the Benefits of Wheatgrass Juice?</w:t>
      </w:r>
    </w:p>
    <w:p w14:paraId="60DBD506" w14:textId="77777777" w:rsidR="00193585" w:rsidRPr="00193585" w:rsidRDefault="00193585" w:rsidP="00193585">
      <w:pPr>
        <w:widowControl w:val="0"/>
        <w:autoSpaceDE w:val="0"/>
        <w:autoSpaceDN w:val="0"/>
        <w:adjustRightInd w:val="0"/>
        <w:jc w:val="both"/>
        <w:rPr>
          <w:rFonts w:ascii="Times" w:hAnsi="Times" w:cs="Times"/>
          <w:color w:val="2965A8"/>
          <w:lang w:val="en-US"/>
        </w:rPr>
      </w:pPr>
    </w:p>
    <w:p w14:paraId="042F6208" w14:textId="688334B8"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As illustrated in the nutrition chart, one shot of wheatgrass is loaded with nutrition—it’s no wonder that there are several health benefits of wheatgrass! Here are 14 wheatgrass shot benefits you should keep in mind:</w:t>
      </w:r>
    </w:p>
    <w:p w14:paraId="77C36A58" w14:textId="77777777" w:rsidR="003867C0" w:rsidRPr="00193585" w:rsidRDefault="003867C0" w:rsidP="00193585">
      <w:pPr>
        <w:widowControl w:val="0"/>
        <w:autoSpaceDE w:val="0"/>
        <w:autoSpaceDN w:val="0"/>
        <w:adjustRightInd w:val="0"/>
        <w:jc w:val="both"/>
        <w:rPr>
          <w:rFonts w:ascii="Times" w:hAnsi="Times" w:cs="Times"/>
          <w:color w:val="262626"/>
          <w:lang w:val="en-US"/>
        </w:rPr>
      </w:pPr>
    </w:p>
    <w:p w14:paraId="0F105CDC"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 May Help Prevent Cancer</w:t>
      </w:r>
    </w:p>
    <w:p w14:paraId="6C88321A" w14:textId="77777777" w:rsidR="00193585" w:rsidRPr="00193585" w:rsidRDefault="00193585" w:rsidP="00193585">
      <w:pPr>
        <w:widowControl w:val="0"/>
        <w:autoSpaceDE w:val="0"/>
        <w:autoSpaceDN w:val="0"/>
        <w:adjustRightInd w:val="0"/>
        <w:jc w:val="both"/>
        <w:rPr>
          <w:rFonts w:ascii="Times" w:hAnsi="Times" w:cs="Times"/>
          <w:lang w:val="en-US"/>
        </w:rPr>
      </w:pPr>
    </w:p>
    <w:p w14:paraId="01C70F16"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Cancer cannot thrive in a well-oxygenated environment. Wheatgrass can help prevent cancer by cleaning the blood. A study published in the Journal of Experimental and Clinical Cancer Research in 2011 suggests that fermented wheatgrass extract exerted significant anti-tumor activity (</w:t>
      </w:r>
      <w:hyperlink r:id="rId128" w:history="1">
        <w:r w:rsidRPr="00193585">
          <w:rPr>
            <w:rFonts w:ascii="Times" w:hAnsi="Times" w:cs="Times"/>
            <w:color w:val="2965A8"/>
            <w:lang w:val="en-US"/>
          </w:rPr>
          <w:t>2</w:t>
        </w:r>
      </w:hyperlink>
      <w:r w:rsidRPr="00193585">
        <w:rPr>
          <w:rFonts w:ascii="Times" w:hAnsi="Times" w:cs="Times"/>
          <w:color w:val="262626"/>
          <w:lang w:val="en-US"/>
        </w:rPr>
        <w:t>). Also, a preliminary study published in the journal Nutrition and Cancer in 2007 found that wheatgrass juice benefits breast cancer patients by reducing some of the harmful effects of chemotherapy (</w:t>
      </w:r>
      <w:hyperlink r:id="rId129" w:history="1">
        <w:r w:rsidRPr="00193585">
          <w:rPr>
            <w:rFonts w:ascii="Times" w:hAnsi="Times" w:cs="Times"/>
            <w:color w:val="2965A8"/>
            <w:lang w:val="en-US"/>
          </w:rPr>
          <w:t>3</w:t>
        </w:r>
      </w:hyperlink>
      <w:r w:rsidRPr="00193585">
        <w:rPr>
          <w:rFonts w:ascii="Times" w:hAnsi="Times" w:cs="Times"/>
          <w:color w:val="262626"/>
          <w:lang w:val="en-US"/>
        </w:rPr>
        <w:t>). The study included 60 breast cancer patients on chemotherapy.</w:t>
      </w:r>
    </w:p>
    <w:p w14:paraId="61352ECD"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4C9A6415" w14:textId="77777777" w:rsidR="003867C0" w:rsidRPr="00193585" w:rsidRDefault="003867C0" w:rsidP="00193585">
      <w:pPr>
        <w:widowControl w:val="0"/>
        <w:autoSpaceDE w:val="0"/>
        <w:autoSpaceDN w:val="0"/>
        <w:adjustRightInd w:val="0"/>
        <w:jc w:val="both"/>
        <w:rPr>
          <w:rFonts w:ascii="Times" w:hAnsi="Times" w:cs="Times"/>
          <w:lang w:val="en-US"/>
        </w:rPr>
      </w:pPr>
      <w:r w:rsidRPr="00193585">
        <w:rPr>
          <w:rFonts w:ascii="Times" w:hAnsi="Times" w:cs="Times"/>
          <w:color w:val="262626"/>
          <w:lang w:val="en-US"/>
        </w:rPr>
        <w:t>2. Treats Skin Diseases and Wounds</w:t>
      </w:r>
    </w:p>
    <w:p w14:paraId="50515D24" w14:textId="77777777" w:rsidR="00193585" w:rsidRDefault="00193585" w:rsidP="00193585">
      <w:pPr>
        <w:widowControl w:val="0"/>
        <w:autoSpaceDE w:val="0"/>
        <w:autoSpaceDN w:val="0"/>
        <w:adjustRightInd w:val="0"/>
        <w:jc w:val="both"/>
        <w:rPr>
          <w:rFonts w:ascii="Times" w:hAnsi="Times" w:cs="Times"/>
          <w:color w:val="262626"/>
          <w:lang w:val="en-US"/>
        </w:rPr>
      </w:pPr>
    </w:p>
    <w:p w14:paraId="59FE5019"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is known to treat several types of diseases and conditions associated with the skin, including eczema, psoriasis, and sunburns. It can also treat acne and skin wounds by quickly regenerating skin cells. You can rub a frozen wheatgrass juice cube across scars or damaged skin, or dab the affected area using a cotton ball dipped in wheatgrass juice, and let it sit for about five minutes before rinsing and drying the area.</w:t>
      </w:r>
    </w:p>
    <w:p w14:paraId="5C6F12C8" w14:textId="77777777" w:rsidR="00193585" w:rsidRDefault="00193585" w:rsidP="00193585">
      <w:pPr>
        <w:widowControl w:val="0"/>
        <w:autoSpaceDE w:val="0"/>
        <w:autoSpaceDN w:val="0"/>
        <w:adjustRightInd w:val="0"/>
        <w:jc w:val="both"/>
        <w:rPr>
          <w:rFonts w:ascii="Times" w:hAnsi="Times" w:cs="Times"/>
          <w:color w:val="262626"/>
          <w:lang w:val="en-US"/>
        </w:rPr>
      </w:pPr>
    </w:p>
    <w:p w14:paraId="0C53B117" w14:textId="77777777" w:rsidR="003867C0" w:rsidRPr="00193585" w:rsidRDefault="003867C0" w:rsidP="00193585">
      <w:pPr>
        <w:widowControl w:val="0"/>
        <w:autoSpaceDE w:val="0"/>
        <w:autoSpaceDN w:val="0"/>
        <w:adjustRightInd w:val="0"/>
        <w:jc w:val="both"/>
        <w:rPr>
          <w:rFonts w:ascii="Times" w:hAnsi="Times" w:cs="Times"/>
          <w:lang w:val="en-US"/>
        </w:rPr>
      </w:pPr>
      <w:r w:rsidRPr="00193585">
        <w:rPr>
          <w:rFonts w:ascii="Times" w:hAnsi="Times" w:cs="Times"/>
          <w:color w:val="262626"/>
          <w:lang w:val="en-US"/>
        </w:rPr>
        <w:t>3. Weight Loss and Food Cravings</w:t>
      </w:r>
    </w:p>
    <w:p w14:paraId="2C30614B" w14:textId="77777777" w:rsidR="00193585" w:rsidRDefault="00193585" w:rsidP="00193585">
      <w:pPr>
        <w:widowControl w:val="0"/>
        <w:autoSpaceDE w:val="0"/>
        <w:autoSpaceDN w:val="0"/>
        <w:adjustRightInd w:val="0"/>
        <w:jc w:val="both"/>
        <w:rPr>
          <w:rFonts w:ascii="Times" w:hAnsi="Times" w:cs="Times"/>
          <w:color w:val="262626"/>
          <w:lang w:val="en-US"/>
        </w:rPr>
      </w:pPr>
    </w:p>
    <w:p w14:paraId="01BD8950"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benefits weight loss as well. Wheatgrass juice or supplements can prevent weight gain by managing the thyroid gland, which is important in weight maintenance. The many nutrients found in wheatgrass also help you avoid cravings. Take a wheatgrass shot in the morning on an empty stomach to prevent overeating throughout the day.</w:t>
      </w:r>
    </w:p>
    <w:p w14:paraId="57113D88" w14:textId="77777777" w:rsidR="00193585" w:rsidRDefault="00193585" w:rsidP="00193585">
      <w:pPr>
        <w:widowControl w:val="0"/>
        <w:autoSpaceDE w:val="0"/>
        <w:autoSpaceDN w:val="0"/>
        <w:adjustRightInd w:val="0"/>
        <w:jc w:val="both"/>
        <w:rPr>
          <w:rFonts w:ascii="Times" w:hAnsi="Times" w:cs="Times"/>
          <w:color w:val="262626"/>
          <w:lang w:val="en-US"/>
        </w:rPr>
      </w:pPr>
    </w:p>
    <w:p w14:paraId="089CC300" w14:textId="77777777" w:rsidR="00193585" w:rsidRDefault="00193585" w:rsidP="00193585">
      <w:pPr>
        <w:widowControl w:val="0"/>
        <w:autoSpaceDE w:val="0"/>
        <w:autoSpaceDN w:val="0"/>
        <w:adjustRightInd w:val="0"/>
        <w:jc w:val="both"/>
        <w:rPr>
          <w:rFonts w:ascii="Times" w:hAnsi="Times" w:cs="Times"/>
          <w:color w:val="262626"/>
          <w:lang w:val="en-US"/>
        </w:rPr>
      </w:pPr>
    </w:p>
    <w:p w14:paraId="7F234F0E" w14:textId="77777777" w:rsidR="00193585" w:rsidRDefault="00193585" w:rsidP="00193585">
      <w:pPr>
        <w:widowControl w:val="0"/>
        <w:autoSpaceDE w:val="0"/>
        <w:autoSpaceDN w:val="0"/>
        <w:adjustRightInd w:val="0"/>
        <w:jc w:val="both"/>
        <w:rPr>
          <w:rFonts w:ascii="Times" w:hAnsi="Times" w:cs="Times"/>
          <w:color w:val="262626"/>
          <w:lang w:val="en-US"/>
        </w:rPr>
      </w:pPr>
    </w:p>
    <w:p w14:paraId="5F498040" w14:textId="77777777" w:rsidR="003867C0" w:rsidRPr="00193585" w:rsidRDefault="003867C0" w:rsidP="00193585">
      <w:pPr>
        <w:widowControl w:val="0"/>
        <w:autoSpaceDE w:val="0"/>
        <w:autoSpaceDN w:val="0"/>
        <w:adjustRightInd w:val="0"/>
        <w:jc w:val="both"/>
        <w:rPr>
          <w:rFonts w:ascii="Times" w:hAnsi="Times" w:cs="Times"/>
          <w:lang w:val="en-US"/>
        </w:rPr>
      </w:pPr>
      <w:r w:rsidRPr="00193585">
        <w:rPr>
          <w:rFonts w:ascii="Times" w:hAnsi="Times" w:cs="Times"/>
          <w:color w:val="262626"/>
          <w:lang w:val="en-US"/>
        </w:rPr>
        <w:t>4. Benefits Digestive Conditions</w:t>
      </w:r>
    </w:p>
    <w:p w14:paraId="4B726897" w14:textId="77777777" w:rsidR="00193585" w:rsidRDefault="00193585" w:rsidP="00193585">
      <w:pPr>
        <w:widowControl w:val="0"/>
        <w:autoSpaceDE w:val="0"/>
        <w:autoSpaceDN w:val="0"/>
        <w:adjustRightInd w:val="0"/>
        <w:jc w:val="both"/>
        <w:rPr>
          <w:rFonts w:ascii="Times" w:hAnsi="Times" w:cs="Times"/>
          <w:color w:val="262626"/>
          <w:lang w:val="en-US"/>
        </w:rPr>
      </w:pPr>
    </w:p>
    <w:p w14:paraId="21CA0E51" w14:textId="2A2CE706"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 xml:space="preserve">Wheatgrass juice benefits those with digestive disorders due to its enzyme, amino acid, </w:t>
      </w:r>
      <w:proofErr w:type="gramStart"/>
      <w:r w:rsidRPr="00193585">
        <w:rPr>
          <w:rFonts w:ascii="Times" w:hAnsi="Times" w:cs="Times"/>
          <w:color w:val="262626"/>
          <w:lang w:val="en-US"/>
        </w:rPr>
        <w:t>and</w:t>
      </w:r>
      <w:proofErr w:type="gramEnd"/>
      <w:r w:rsidRPr="00193585">
        <w:rPr>
          <w:rFonts w:ascii="Times" w:hAnsi="Times" w:cs="Times"/>
          <w:color w:val="262626"/>
          <w:lang w:val="en-US"/>
        </w:rPr>
        <w:t xml:space="preserve"> vitamin B content. It can help treat ulcers, irritable bowel syndrome, heartburn, and indigestion. A study published in the Scandinavian Journal of Gastroenterology in 2002 also shows that wheatgrass juice can ease the symptoms of </w:t>
      </w:r>
      <w:hyperlink r:id="rId130" w:history="1">
        <w:r w:rsidRPr="00193585">
          <w:rPr>
            <w:rFonts w:ascii="Times" w:hAnsi="Times" w:cs="Times"/>
            <w:color w:val="2965A8"/>
            <w:lang w:val="en-US"/>
          </w:rPr>
          <w:t>ulcerative colitis</w:t>
        </w:r>
      </w:hyperlink>
      <w:r w:rsidRPr="00193585">
        <w:rPr>
          <w:rFonts w:ascii="Times" w:hAnsi="Times" w:cs="Times"/>
          <w:color w:val="262626"/>
          <w:lang w:val="en-US"/>
        </w:rPr>
        <w:t>.</w:t>
      </w:r>
    </w:p>
    <w:p w14:paraId="00F194AC"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5F93F597"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5. Hair Health</w:t>
      </w:r>
    </w:p>
    <w:p w14:paraId="17A7A8B3" w14:textId="77777777" w:rsidR="00193585" w:rsidRPr="00193585" w:rsidRDefault="00193585" w:rsidP="00193585">
      <w:pPr>
        <w:widowControl w:val="0"/>
        <w:autoSpaceDE w:val="0"/>
        <w:autoSpaceDN w:val="0"/>
        <w:adjustRightInd w:val="0"/>
        <w:jc w:val="both"/>
        <w:rPr>
          <w:rFonts w:ascii="Times" w:hAnsi="Times" w:cs="Times"/>
          <w:lang w:val="en-US"/>
        </w:rPr>
      </w:pPr>
    </w:p>
    <w:p w14:paraId="4A419C96" w14:textId="77777777"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There are also wheatgrass benefits for hair. Wheatgrass is thought to reverse gray hair due to its catalase content and other antioxidants, slowing the aging process. You can do this by drinking a wheatgrass shot daily, or by adding wheatgrass powder to a smoothie. You can even turn wheatgrass into an effective hair conditioner by juicing it. It’s also good for dry hair and dandruff.</w:t>
      </w:r>
    </w:p>
    <w:p w14:paraId="15FF9480" w14:textId="77777777" w:rsidR="00193585" w:rsidRDefault="00193585" w:rsidP="00193585">
      <w:pPr>
        <w:widowControl w:val="0"/>
        <w:autoSpaceDE w:val="0"/>
        <w:autoSpaceDN w:val="0"/>
        <w:adjustRightInd w:val="0"/>
        <w:jc w:val="both"/>
        <w:rPr>
          <w:rFonts w:ascii="Times" w:hAnsi="Times" w:cs="Times"/>
          <w:color w:val="262626"/>
          <w:lang w:val="en-US"/>
        </w:rPr>
      </w:pPr>
    </w:p>
    <w:p w14:paraId="52211490"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6. Reduces Blood Disorders</w:t>
      </w:r>
    </w:p>
    <w:p w14:paraId="08F0B231" w14:textId="77777777" w:rsidR="00193585" w:rsidRPr="00193585" w:rsidRDefault="00193585" w:rsidP="00193585">
      <w:pPr>
        <w:widowControl w:val="0"/>
        <w:autoSpaceDE w:val="0"/>
        <w:autoSpaceDN w:val="0"/>
        <w:adjustRightInd w:val="0"/>
        <w:jc w:val="both"/>
        <w:rPr>
          <w:rFonts w:ascii="Times" w:hAnsi="Times" w:cs="Times"/>
          <w:lang w:val="en-US"/>
        </w:rPr>
      </w:pPr>
    </w:p>
    <w:p w14:paraId="5A1EABA2"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In a study published in the journal Indian Pediatrics (</w:t>
      </w:r>
      <w:hyperlink r:id="rId131" w:history="1">
        <w:r w:rsidRPr="00193585">
          <w:rPr>
            <w:rFonts w:ascii="Times" w:hAnsi="Times" w:cs="Times"/>
            <w:color w:val="2965A8"/>
            <w:lang w:val="en-US"/>
          </w:rPr>
          <w:t>5</w:t>
        </w:r>
      </w:hyperlink>
      <w:r w:rsidRPr="00193585">
        <w:rPr>
          <w:rFonts w:ascii="Times" w:hAnsi="Times" w:cs="Times"/>
          <w:color w:val="262626"/>
          <w:lang w:val="en-US"/>
        </w:rPr>
        <w:t xml:space="preserve">) in 2004 involving patients with thalassemia, a blood disorder, </w:t>
      </w:r>
      <w:proofErr w:type="gramStart"/>
      <w:r w:rsidRPr="00193585">
        <w:rPr>
          <w:rFonts w:ascii="Times" w:hAnsi="Times" w:cs="Times"/>
          <w:color w:val="262626"/>
          <w:lang w:val="en-US"/>
        </w:rPr>
        <w:t>researchers</w:t>
      </w:r>
      <w:proofErr w:type="gramEnd"/>
      <w:r w:rsidRPr="00193585">
        <w:rPr>
          <w:rFonts w:ascii="Times" w:hAnsi="Times" w:cs="Times"/>
          <w:color w:val="262626"/>
          <w:lang w:val="en-US"/>
        </w:rPr>
        <w:t xml:space="preserve"> found that 100 milliliters of wheatgrass juice lowered blood transfusion requirements. On top of that, wheatgrass can increase the amount of oxygen in the blood, which stimulates blood circulation.</w:t>
      </w:r>
    </w:p>
    <w:p w14:paraId="14F0C46A"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65AB3F17" w14:textId="77777777" w:rsidR="003867C0" w:rsidRDefault="003867C0" w:rsidP="00193585">
      <w:pPr>
        <w:widowControl w:val="0"/>
        <w:autoSpaceDE w:val="0"/>
        <w:autoSpaceDN w:val="0"/>
        <w:adjustRightInd w:val="0"/>
        <w:jc w:val="both"/>
        <w:rPr>
          <w:rFonts w:ascii="Times" w:hAnsi="Times" w:cs="Times"/>
          <w:color w:val="262626"/>
          <w:lang w:val="en-US"/>
        </w:rPr>
      </w:pPr>
      <w:proofErr w:type="gramStart"/>
      <w:r w:rsidRPr="00193585">
        <w:rPr>
          <w:rFonts w:ascii="Times" w:hAnsi="Times" w:cs="Times"/>
          <w:color w:val="262626"/>
          <w:lang w:val="en-US"/>
        </w:rPr>
        <w:t>7. Improves Immunity</w:t>
      </w:r>
      <w:proofErr w:type="gramEnd"/>
      <w:r w:rsidRPr="00193585">
        <w:rPr>
          <w:rFonts w:ascii="Times" w:hAnsi="Times" w:cs="Times"/>
          <w:color w:val="262626"/>
          <w:lang w:val="en-US"/>
        </w:rPr>
        <w:t xml:space="preserve"> and Energy</w:t>
      </w:r>
    </w:p>
    <w:p w14:paraId="73ABDC57" w14:textId="77777777" w:rsidR="00193585" w:rsidRPr="00193585" w:rsidRDefault="00193585" w:rsidP="00193585">
      <w:pPr>
        <w:widowControl w:val="0"/>
        <w:autoSpaceDE w:val="0"/>
        <w:autoSpaceDN w:val="0"/>
        <w:adjustRightInd w:val="0"/>
        <w:jc w:val="both"/>
        <w:rPr>
          <w:rFonts w:ascii="Times" w:hAnsi="Times" w:cs="Times"/>
          <w:lang w:val="en-US"/>
        </w:rPr>
      </w:pPr>
    </w:p>
    <w:p w14:paraId="75A03C01"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is a great energy and immune booster, and it does this by increasing your red blood cell count. The chlorophyll in wheatgrass also helps deliver more oxygen to the blood, which prevents a weak immune system. Low energy is also linked to nutritional deficiencies, so taking wheatgrass will help eliminate general fatigue and tiredness.</w:t>
      </w:r>
    </w:p>
    <w:p w14:paraId="2330DA89"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1F2AECB9"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8. Treats Arthritis</w:t>
      </w:r>
    </w:p>
    <w:p w14:paraId="243C8706" w14:textId="77777777" w:rsidR="00193585" w:rsidRPr="00193585" w:rsidRDefault="00193585" w:rsidP="00193585">
      <w:pPr>
        <w:widowControl w:val="0"/>
        <w:autoSpaceDE w:val="0"/>
        <w:autoSpaceDN w:val="0"/>
        <w:adjustRightInd w:val="0"/>
        <w:jc w:val="both"/>
        <w:rPr>
          <w:rFonts w:ascii="Times" w:hAnsi="Times" w:cs="Times"/>
          <w:lang w:val="en-US"/>
        </w:rPr>
      </w:pPr>
    </w:p>
    <w:p w14:paraId="4CC84082"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It’s also believed that wheatgrass can help treat arthritis due to its chlorophyll content. Chlorophyll is known to fight inflammation linked with joint diseases and other conditions.</w:t>
      </w:r>
    </w:p>
    <w:p w14:paraId="4114AF12"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395FAA1F"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9. Liver Cleanser</w:t>
      </w:r>
    </w:p>
    <w:p w14:paraId="518D20BA" w14:textId="77777777" w:rsidR="00193585" w:rsidRPr="00193585" w:rsidRDefault="00193585" w:rsidP="00193585">
      <w:pPr>
        <w:widowControl w:val="0"/>
        <w:autoSpaceDE w:val="0"/>
        <w:autoSpaceDN w:val="0"/>
        <w:adjustRightInd w:val="0"/>
        <w:jc w:val="both"/>
        <w:rPr>
          <w:rFonts w:ascii="Times" w:hAnsi="Times" w:cs="Times"/>
          <w:lang w:val="en-US"/>
        </w:rPr>
      </w:pPr>
    </w:p>
    <w:p w14:paraId="260E3A82"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is known for its liver detoxification effects. It helps protect the liver from oxidative stress, and cleanses it of foreign substances such as heavy metals.</w:t>
      </w:r>
    </w:p>
    <w:p w14:paraId="2E2D5B95"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0AE75F80"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10. Relieves Stress and Depression</w:t>
      </w:r>
    </w:p>
    <w:p w14:paraId="1D1F3F12" w14:textId="77777777" w:rsidR="00193585" w:rsidRPr="00193585" w:rsidRDefault="00193585" w:rsidP="00193585">
      <w:pPr>
        <w:widowControl w:val="0"/>
        <w:autoSpaceDE w:val="0"/>
        <w:autoSpaceDN w:val="0"/>
        <w:adjustRightInd w:val="0"/>
        <w:jc w:val="both"/>
        <w:rPr>
          <w:rFonts w:ascii="Times" w:hAnsi="Times" w:cs="Times"/>
          <w:lang w:val="en-US"/>
        </w:rPr>
      </w:pPr>
    </w:p>
    <w:p w14:paraId="694775E8"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The B vitamins in wheatgrass can help you overcome anxiety and depression. Wheatgrass also helps prevent iron deficiency, which is linked to depression.</w:t>
      </w:r>
    </w:p>
    <w:p w14:paraId="52C34425" w14:textId="77777777" w:rsidR="00193585" w:rsidRDefault="00193585" w:rsidP="00193585">
      <w:pPr>
        <w:widowControl w:val="0"/>
        <w:autoSpaceDE w:val="0"/>
        <w:autoSpaceDN w:val="0"/>
        <w:adjustRightInd w:val="0"/>
        <w:jc w:val="both"/>
        <w:rPr>
          <w:rFonts w:ascii="Times" w:hAnsi="Times" w:cs="Times"/>
          <w:color w:val="262626"/>
          <w:lang w:val="en-US"/>
        </w:rPr>
      </w:pPr>
    </w:p>
    <w:p w14:paraId="281A1888"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75833F43"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11. Natural Deodorant</w:t>
      </w:r>
    </w:p>
    <w:p w14:paraId="0C2BF220" w14:textId="77777777" w:rsidR="00193585" w:rsidRPr="00193585" w:rsidRDefault="00193585" w:rsidP="00193585">
      <w:pPr>
        <w:widowControl w:val="0"/>
        <w:autoSpaceDE w:val="0"/>
        <w:autoSpaceDN w:val="0"/>
        <w:adjustRightInd w:val="0"/>
        <w:jc w:val="both"/>
        <w:rPr>
          <w:rFonts w:ascii="Times" w:hAnsi="Times" w:cs="Times"/>
          <w:lang w:val="en-US"/>
        </w:rPr>
      </w:pPr>
    </w:p>
    <w:p w14:paraId="471EE274"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can be used as a natural deodorant. Wheatgrass and chlorophyll both act as natural deodorizers, and taking wheatgrass with other leafy greens can neutralize body odor.</w:t>
      </w:r>
    </w:p>
    <w:p w14:paraId="0CF46B80"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06E25263"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12. Increases Fertility and Libido</w:t>
      </w:r>
    </w:p>
    <w:p w14:paraId="17CCD7FB" w14:textId="77777777" w:rsidR="00193585" w:rsidRPr="00193585" w:rsidRDefault="00193585" w:rsidP="00193585">
      <w:pPr>
        <w:widowControl w:val="0"/>
        <w:autoSpaceDE w:val="0"/>
        <w:autoSpaceDN w:val="0"/>
        <w:adjustRightInd w:val="0"/>
        <w:jc w:val="both"/>
        <w:rPr>
          <w:rFonts w:ascii="Times" w:hAnsi="Times" w:cs="Times"/>
          <w:lang w:val="en-US"/>
        </w:rPr>
      </w:pPr>
    </w:p>
    <w:p w14:paraId="337F5610"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Regular wheatgrass supplementation can increase libido and stamina. A compound found in wheatgrass called P4D1 can impact sperm cells and DNA, and increase fertility as a result.</w:t>
      </w:r>
    </w:p>
    <w:p w14:paraId="288680CA"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37158332"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 xml:space="preserve">13. Benefits Alzheimer’s </w:t>
      </w:r>
      <w:proofErr w:type="gramStart"/>
      <w:r w:rsidRPr="00193585">
        <w:rPr>
          <w:rFonts w:ascii="Times" w:hAnsi="Times" w:cs="Times"/>
          <w:color w:val="262626"/>
          <w:lang w:val="en-US"/>
        </w:rPr>
        <w:t>Disease</w:t>
      </w:r>
      <w:proofErr w:type="gramEnd"/>
      <w:r w:rsidRPr="00193585">
        <w:rPr>
          <w:rFonts w:ascii="Times" w:hAnsi="Times" w:cs="Times"/>
          <w:color w:val="262626"/>
          <w:lang w:val="en-US"/>
        </w:rPr>
        <w:t xml:space="preserve"> Patients</w:t>
      </w:r>
    </w:p>
    <w:p w14:paraId="4B079F99" w14:textId="77777777" w:rsidR="00193585" w:rsidRPr="00193585" w:rsidRDefault="00193585" w:rsidP="00193585">
      <w:pPr>
        <w:widowControl w:val="0"/>
        <w:autoSpaceDE w:val="0"/>
        <w:autoSpaceDN w:val="0"/>
        <w:adjustRightInd w:val="0"/>
        <w:jc w:val="both"/>
        <w:rPr>
          <w:rFonts w:ascii="Times" w:hAnsi="Times" w:cs="Times"/>
          <w:lang w:val="en-US"/>
        </w:rPr>
      </w:pPr>
    </w:p>
    <w:p w14:paraId="4F56F7C5"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can benefit those who suffer from Alzheimer’s disease. The chlorophyll in wheatgrass fuels the body with oxygen, and oxygen is especially vital for the brain. In a study published in the Asian Pacific Journal of Tropical Medicine (</w:t>
      </w:r>
      <w:hyperlink r:id="rId132" w:history="1">
        <w:r w:rsidRPr="00193585">
          <w:rPr>
            <w:rFonts w:ascii="Times" w:hAnsi="Times" w:cs="Times"/>
            <w:color w:val="2965A8"/>
            <w:lang w:val="en-US"/>
          </w:rPr>
          <w:t>6</w:t>
        </w:r>
      </w:hyperlink>
      <w:r w:rsidRPr="00193585">
        <w:rPr>
          <w:rFonts w:ascii="Times" w:hAnsi="Times" w:cs="Times"/>
          <w:color w:val="262626"/>
          <w:lang w:val="en-US"/>
        </w:rPr>
        <w:t>) in 2014, researchers found that wheatgrass powder had benefits in the treatment of Alzheimer’s disease through its antioxidant properties. Wheatgrass significantly reduced oxidative stress by enhancing the levels of catalase and superoxide dismutase in rats.</w:t>
      </w:r>
    </w:p>
    <w:p w14:paraId="7E827EBB"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566C1BE7"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14. Lowers Cholesterol</w:t>
      </w:r>
    </w:p>
    <w:p w14:paraId="6F44B714" w14:textId="77777777" w:rsidR="00193585" w:rsidRPr="00193585" w:rsidRDefault="00193585" w:rsidP="00193585">
      <w:pPr>
        <w:widowControl w:val="0"/>
        <w:autoSpaceDE w:val="0"/>
        <w:autoSpaceDN w:val="0"/>
        <w:adjustRightInd w:val="0"/>
        <w:jc w:val="both"/>
        <w:rPr>
          <w:rFonts w:ascii="Times" w:hAnsi="Times" w:cs="Times"/>
          <w:lang w:val="en-US"/>
        </w:rPr>
      </w:pPr>
    </w:p>
    <w:p w14:paraId="0C7756DF" w14:textId="77777777" w:rsidR="003867C0"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 xml:space="preserve">Wheatgrass is also a potent remedy for heart health. In a study published in the journal </w:t>
      </w:r>
      <w:proofErr w:type="spellStart"/>
      <w:r w:rsidRPr="00193585">
        <w:rPr>
          <w:rFonts w:ascii="Times" w:hAnsi="Times" w:cs="Times"/>
          <w:color w:val="262626"/>
          <w:lang w:val="en-US"/>
        </w:rPr>
        <w:t>Acta</w:t>
      </w:r>
      <w:proofErr w:type="spellEnd"/>
      <w:r w:rsidRPr="00193585">
        <w:rPr>
          <w:rFonts w:ascii="Times" w:hAnsi="Times" w:cs="Times"/>
          <w:color w:val="262626"/>
          <w:lang w:val="en-US"/>
        </w:rPr>
        <w:t xml:space="preserve"> </w:t>
      </w:r>
      <w:proofErr w:type="spellStart"/>
      <w:r w:rsidRPr="00193585">
        <w:rPr>
          <w:rFonts w:ascii="Times" w:hAnsi="Times" w:cs="Times"/>
          <w:color w:val="262626"/>
          <w:lang w:val="en-US"/>
        </w:rPr>
        <w:t>Poloniae</w:t>
      </w:r>
      <w:proofErr w:type="spellEnd"/>
      <w:r w:rsidRPr="00193585">
        <w:rPr>
          <w:rFonts w:ascii="Times" w:hAnsi="Times" w:cs="Times"/>
          <w:color w:val="262626"/>
          <w:lang w:val="en-US"/>
        </w:rPr>
        <w:t xml:space="preserve"> </w:t>
      </w:r>
      <w:proofErr w:type="spellStart"/>
      <w:r w:rsidRPr="00193585">
        <w:rPr>
          <w:rFonts w:ascii="Times" w:hAnsi="Times" w:cs="Times"/>
          <w:color w:val="262626"/>
          <w:lang w:val="en-US"/>
        </w:rPr>
        <w:t>Pharmaceutica</w:t>
      </w:r>
      <w:proofErr w:type="spellEnd"/>
      <w:r w:rsidRPr="00193585">
        <w:rPr>
          <w:rFonts w:ascii="Times" w:hAnsi="Times" w:cs="Times"/>
          <w:color w:val="262626"/>
          <w:lang w:val="en-US"/>
        </w:rPr>
        <w:t xml:space="preserve"> (</w:t>
      </w:r>
      <w:hyperlink r:id="rId133" w:history="1">
        <w:r w:rsidRPr="00193585">
          <w:rPr>
            <w:rFonts w:ascii="Times" w:hAnsi="Times" w:cs="Times"/>
            <w:color w:val="2965A8"/>
            <w:lang w:val="en-US"/>
          </w:rPr>
          <w:t>7</w:t>
        </w:r>
      </w:hyperlink>
      <w:r w:rsidRPr="00193585">
        <w:rPr>
          <w:rFonts w:ascii="Times" w:hAnsi="Times" w:cs="Times"/>
          <w:color w:val="262626"/>
          <w:lang w:val="en-US"/>
        </w:rPr>
        <w:t xml:space="preserve">) in 2011, researchers suggested that fresh wheatgrass juice </w:t>
      </w:r>
      <w:proofErr w:type="gramStart"/>
      <w:r w:rsidRPr="00193585">
        <w:rPr>
          <w:rFonts w:ascii="Times" w:hAnsi="Times" w:cs="Times"/>
          <w:color w:val="262626"/>
          <w:lang w:val="en-US"/>
        </w:rPr>
        <w:t>can</w:t>
      </w:r>
      <w:proofErr w:type="gramEnd"/>
      <w:r w:rsidRPr="00193585">
        <w:rPr>
          <w:rFonts w:ascii="Times" w:hAnsi="Times" w:cs="Times"/>
          <w:color w:val="262626"/>
          <w:lang w:val="en-US"/>
        </w:rPr>
        <w:t xml:space="preserve"> benefit those with atherosclerosis by lowering cholesterol; this also means that wheatgrass can also help manage high cholesterol levels.</w:t>
      </w:r>
    </w:p>
    <w:p w14:paraId="3A3070E1"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594C5658" w14:textId="77777777" w:rsidR="003867C0" w:rsidRDefault="003867C0" w:rsidP="00193585">
      <w:pPr>
        <w:widowControl w:val="0"/>
        <w:autoSpaceDE w:val="0"/>
        <w:autoSpaceDN w:val="0"/>
        <w:adjustRightInd w:val="0"/>
        <w:jc w:val="both"/>
        <w:rPr>
          <w:rFonts w:ascii="Times" w:hAnsi="Times" w:cs="Times"/>
          <w:color w:val="2965A8"/>
          <w:lang w:val="en-US"/>
        </w:rPr>
      </w:pPr>
      <w:r w:rsidRPr="00193585">
        <w:rPr>
          <w:rFonts w:ascii="Times" w:hAnsi="Times" w:cs="Times"/>
          <w:color w:val="2965A8"/>
          <w:lang w:val="en-US"/>
        </w:rPr>
        <w:t>How to Grow Wheatgrass</w:t>
      </w:r>
    </w:p>
    <w:p w14:paraId="6F672FE4" w14:textId="77777777" w:rsidR="00193585" w:rsidRPr="00193585" w:rsidRDefault="00193585" w:rsidP="00193585">
      <w:pPr>
        <w:widowControl w:val="0"/>
        <w:autoSpaceDE w:val="0"/>
        <w:autoSpaceDN w:val="0"/>
        <w:adjustRightInd w:val="0"/>
        <w:jc w:val="both"/>
        <w:rPr>
          <w:rFonts w:ascii="Times" w:hAnsi="Times" w:cs="Times"/>
          <w:color w:val="2965A8"/>
          <w:lang w:val="en-US"/>
        </w:rPr>
      </w:pPr>
    </w:p>
    <w:p w14:paraId="1ED39ACC" w14:textId="609943AF" w:rsidR="003867C0" w:rsidRPr="00193585" w:rsidRDefault="003867C0"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Besides juicing wheatgrass, you can also get it in tablets, powders, and frozen juices, but you can also grow it yourself (</w:t>
      </w:r>
      <w:hyperlink r:id="rId134" w:history="1">
        <w:r w:rsidRPr="00193585">
          <w:rPr>
            <w:rFonts w:ascii="Times" w:hAnsi="Times" w:cs="Times"/>
            <w:color w:val="2965A8"/>
            <w:lang w:val="en-US"/>
          </w:rPr>
          <w:t>8</w:t>
        </w:r>
      </w:hyperlink>
      <w:r w:rsidRPr="00193585">
        <w:rPr>
          <w:rFonts w:ascii="Times" w:hAnsi="Times" w:cs="Times"/>
          <w:color w:val="262626"/>
          <w:lang w:val="en-US"/>
        </w:rPr>
        <w:t>). First rinse the seeds and then them for nearly 24 hours. After they have begun to sprout, plant the seeds on top of some soil in a two-inch-deep tray. Cover the seeds and keep them from drying out for the next three days. During these three days of growth, you will water them, heavily, once in the morning. On the fourth day, the roots should be taking over the soil. You will have to water heavily once a day while keeping the plant shaded from the sun. Begin harvesting once a blade splits into two. The average growing time is about seven to 12 days, and once harvested they can be stored in the refrigerator for about seven to 10 days.</w:t>
      </w:r>
    </w:p>
    <w:p w14:paraId="72C688FB" w14:textId="77777777" w:rsidR="003867C0" w:rsidRPr="00193585" w:rsidRDefault="003867C0" w:rsidP="00193585">
      <w:pPr>
        <w:widowControl w:val="0"/>
        <w:autoSpaceDE w:val="0"/>
        <w:autoSpaceDN w:val="0"/>
        <w:adjustRightInd w:val="0"/>
        <w:jc w:val="both"/>
        <w:rPr>
          <w:rFonts w:ascii="Times" w:hAnsi="Times" w:cs="Times"/>
          <w:color w:val="262626"/>
          <w:lang w:val="en-US"/>
        </w:rPr>
      </w:pPr>
    </w:p>
    <w:p w14:paraId="6F680EC6" w14:textId="77777777" w:rsidR="00193585" w:rsidRDefault="00193585" w:rsidP="00193585">
      <w:pPr>
        <w:widowControl w:val="0"/>
        <w:autoSpaceDE w:val="0"/>
        <w:autoSpaceDN w:val="0"/>
        <w:adjustRightInd w:val="0"/>
        <w:jc w:val="both"/>
        <w:rPr>
          <w:rFonts w:ascii="Times" w:hAnsi="Times" w:cs="Times"/>
          <w:color w:val="2965A8"/>
          <w:lang w:val="en-US"/>
        </w:rPr>
      </w:pPr>
      <w:r w:rsidRPr="00193585">
        <w:rPr>
          <w:rFonts w:ascii="Times" w:hAnsi="Times" w:cs="Times"/>
          <w:color w:val="2965A8"/>
          <w:lang w:val="en-US"/>
        </w:rPr>
        <w:t>Possible Side Effects of Wheatgrass</w:t>
      </w:r>
    </w:p>
    <w:p w14:paraId="64A53AF5" w14:textId="77777777" w:rsidR="00193585" w:rsidRPr="00193585" w:rsidRDefault="00193585" w:rsidP="00193585">
      <w:pPr>
        <w:widowControl w:val="0"/>
        <w:autoSpaceDE w:val="0"/>
        <w:autoSpaceDN w:val="0"/>
        <w:adjustRightInd w:val="0"/>
        <w:jc w:val="both"/>
        <w:rPr>
          <w:rFonts w:ascii="Times" w:hAnsi="Times" w:cs="Times"/>
          <w:color w:val="2965A8"/>
          <w:lang w:val="en-US"/>
        </w:rPr>
      </w:pPr>
    </w:p>
    <w:p w14:paraId="060BC030" w14:textId="77777777" w:rsidR="00193585" w:rsidRPr="00193585" w:rsidRDefault="00193585"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Are wheatgrass side effects common? It’s important to understand that wheatgrass is very potent, and too much wheatgrass can cause mild nausea or headaches, especially when the person begins drinking wheatgrass on a regular basis. That said</w:t>
      </w:r>
      <w:proofErr w:type="gramStart"/>
      <w:r w:rsidRPr="00193585">
        <w:rPr>
          <w:rFonts w:ascii="Times" w:hAnsi="Times" w:cs="Times"/>
          <w:color w:val="262626"/>
          <w:lang w:val="en-US"/>
        </w:rPr>
        <w:t>,</w:t>
      </w:r>
      <w:proofErr w:type="gramEnd"/>
      <w:r w:rsidRPr="00193585">
        <w:rPr>
          <w:rFonts w:ascii="Times" w:hAnsi="Times" w:cs="Times"/>
          <w:color w:val="262626"/>
          <w:lang w:val="en-US"/>
        </w:rPr>
        <w:t xml:space="preserve"> some people attribute these headaches and nausea to the detoxifying effects of wheatgrass. While wheatgrass has benefits, the side effects are as follows, if consumed in excessive amounts:</w:t>
      </w:r>
    </w:p>
    <w:p w14:paraId="3BC9AD3A" w14:textId="77777777" w:rsidR="00193585" w:rsidRDefault="00193585" w:rsidP="00193585">
      <w:pPr>
        <w:widowControl w:val="0"/>
        <w:tabs>
          <w:tab w:val="left" w:pos="220"/>
          <w:tab w:val="left" w:pos="720"/>
        </w:tabs>
        <w:autoSpaceDE w:val="0"/>
        <w:autoSpaceDN w:val="0"/>
        <w:adjustRightInd w:val="0"/>
        <w:jc w:val="both"/>
        <w:rPr>
          <w:rFonts w:ascii="Times" w:hAnsi="Times" w:cs="Times"/>
          <w:color w:val="262626"/>
          <w:lang w:val="en-US"/>
        </w:rPr>
      </w:pPr>
    </w:p>
    <w:p w14:paraId="0BD8A777" w14:textId="77777777" w:rsidR="00193585" w:rsidRPr="00193585" w:rsidRDefault="00193585" w:rsidP="00193585">
      <w:pPr>
        <w:widowControl w:val="0"/>
        <w:tabs>
          <w:tab w:val="left" w:pos="220"/>
          <w:tab w:val="left" w:pos="720"/>
        </w:tabs>
        <w:autoSpaceDE w:val="0"/>
        <w:autoSpaceDN w:val="0"/>
        <w:adjustRightInd w:val="0"/>
        <w:jc w:val="both"/>
        <w:rPr>
          <w:rFonts w:ascii="Times" w:hAnsi="Times" w:cs="Times"/>
          <w:color w:val="262626"/>
          <w:lang w:val="en-US"/>
        </w:rPr>
      </w:pPr>
      <w:r w:rsidRPr="00193585">
        <w:rPr>
          <w:rFonts w:ascii="Times" w:hAnsi="Times" w:cs="Times"/>
          <w:color w:val="262626"/>
          <w:lang w:val="en-US"/>
        </w:rPr>
        <w:t>Allergic reactions such as throat swelling and hives</w:t>
      </w:r>
    </w:p>
    <w:p w14:paraId="119D3249" w14:textId="77777777" w:rsidR="00193585" w:rsidRDefault="00193585" w:rsidP="00193585">
      <w:pPr>
        <w:widowControl w:val="0"/>
        <w:tabs>
          <w:tab w:val="left" w:pos="220"/>
          <w:tab w:val="left" w:pos="720"/>
        </w:tabs>
        <w:autoSpaceDE w:val="0"/>
        <w:autoSpaceDN w:val="0"/>
        <w:adjustRightInd w:val="0"/>
        <w:jc w:val="both"/>
        <w:rPr>
          <w:rFonts w:ascii="Times" w:hAnsi="Times" w:cs="Times"/>
          <w:color w:val="262626"/>
          <w:lang w:val="en-US"/>
        </w:rPr>
      </w:pPr>
      <w:r w:rsidRPr="00193585">
        <w:rPr>
          <w:rFonts w:ascii="Times" w:hAnsi="Times" w:cs="Times"/>
          <w:color w:val="262626"/>
          <w:lang w:val="en-US"/>
        </w:rPr>
        <w:t>Diarrhea</w:t>
      </w:r>
    </w:p>
    <w:p w14:paraId="43074D82" w14:textId="77777777" w:rsidR="00193585" w:rsidRPr="00193585" w:rsidRDefault="00193585" w:rsidP="00193585">
      <w:pPr>
        <w:widowControl w:val="0"/>
        <w:tabs>
          <w:tab w:val="left" w:pos="220"/>
          <w:tab w:val="left" w:pos="720"/>
        </w:tabs>
        <w:autoSpaceDE w:val="0"/>
        <w:autoSpaceDN w:val="0"/>
        <w:adjustRightInd w:val="0"/>
        <w:jc w:val="both"/>
        <w:rPr>
          <w:rFonts w:ascii="Times" w:hAnsi="Times" w:cs="Times"/>
          <w:color w:val="262626"/>
          <w:lang w:val="en-US"/>
        </w:rPr>
      </w:pPr>
    </w:p>
    <w:p w14:paraId="569EDAE2" w14:textId="77777777" w:rsidR="00193585" w:rsidRDefault="00193585"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Wheatgrass growing conditions and improper care may also lead to the development of mold, which can potentially spoil it, depending on the type of mold.</w:t>
      </w:r>
    </w:p>
    <w:p w14:paraId="31D3B008"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273FEB11" w14:textId="77777777" w:rsidR="00193585" w:rsidRDefault="00193585" w:rsidP="00193585">
      <w:pPr>
        <w:widowControl w:val="0"/>
        <w:autoSpaceDE w:val="0"/>
        <w:autoSpaceDN w:val="0"/>
        <w:adjustRightInd w:val="0"/>
        <w:jc w:val="both"/>
        <w:rPr>
          <w:rFonts w:ascii="Times" w:hAnsi="Times" w:cs="Times"/>
          <w:color w:val="2965A8"/>
          <w:lang w:val="en-US"/>
        </w:rPr>
      </w:pPr>
      <w:r w:rsidRPr="00193585">
        <w:rPr>
          <w:rFonts w:ascii="Times" w:hAnsi="Times" w:cs="Times"/>
          <w:color w:val="2965A8"/>
          <w:lang w:val="en-US"/>
        </w:rPr>
        <w:t>Quick Facts about Wheatgrass</w:t>
      </w:r>
    </w:p>
    <w:p w14:paraId="2114F362" w14:textId="77777777" w:rsidR="00193585" w:rsidRPr="00193585" w:rsidRDefault="00193585" w:rsidP="00193585">
      <w:pPr>
        <w:widowControl w:val="0"/>
        <w:autoSpaceDE w:val="0"/>
        <w:autoSpaceDN w:val="0"/>
        <w:adjustRightInd w:val="0"/>
        <w:jc w:val="both"/>
        <w:rPr>
          <w:rFonts w:ascii="Times" w:hAnsi="Times" w:cs="Times"/>
          <w:color w:val="2965A8"/>
          <w:lang w:val="en-US"/>
        </w:rPr>
      </w:pPr>
    </w:p>
    <w:p w14:paraId="5A29B248" w14:textId="77777777" w:rsidR="00193585" w:rsidRDefault="00193585" w:rsidP="00193585">
      <w:pPr>
        <w:widowControl w:val="0"/>
        <w:autoSpaceDE w:val="0"/>
        <w:autoSpaceDN w:val="0"/>
        <w:adjustRightInd w:val="0"/>
        <w:jc w:val="both"/>
        <w:rPr>
          <w:rFonts w:ascii="Times" w:hAnsi="Times" w:cs="Times"/>
          <w:color w:val="262626"/>
          <w:lang w:val="en-US"/>
        </w:rPr>
      </w:pPr>
      <w:r w:rsidRPr="00193585">
        <w:rPr>
          <w:rFonts w:ascii="Times" w:hAnsi="Times" w:cs="Times"/>
          <w:color w:val="262626"/>
          <w:lang w:val="en-US"/>
        </w:rPr>
        <w:t>What else should you know about wheatgrass juice benefits? Here are a few:</w:t>
      </w:r>
    </w:p>
    <w:p w14:paraId="0A3539FD" w14:textId="77777777" w:rsidR="00193585" w:rsidRPr="00193585" w:rsidRDefault="00193585" w:rsidP="00193585">
      <w:pPr>
        <w:widowControl w:val="0"/>
        <w:autoSpaceDE w:val="0"/>
        <w:autoSpaceDN w:val="0"/>
        <w:adjustRightInd w:val="0"/>
        <w:jc w:val="both"/>
        <w:rPr>
          <w:rFonts w:ascii="Times" w:hAnsi="Times" w:cs="Times"/>
          <w:color w:val="262626"/>
          <w:lang w:val="en-US"/>
        </w:rPr>
      </w:pPr>
    </w:p>
    <w:p w14:paraId="0CA95C76" w14:textId="5E541397" w:rsidR="00193585" w:rsidRDefault="00193585" w:rsidP="00193585">
      <w:pPr>
        <w:widowControl w:val="0"/>
        <w:numPr>
          <w:ilvl w:val="0"/>
          <w:numId w:val="2"/>
        </w:numPr>
        <w:tabs>
          <w:tab w:val="left" w:pos="0"/>
        </w:tabs>
        <w:autoSpaceDE w:val="0"/>
        <w:autoSpaceDN w:val="0"/>
        <w:adjustRightInd w:val="0"/>
        <w:ind w:left="0" w:firstLine="0"/>
        <w:jc w:val="both"/>
        <w:rPr>
          <w:rFonts w:ascii="Times" w:hAnsi="Times" w:cs="Times"/>
          <w:color w:val="262626"/>
          <w:lang w:val="en-US"/>
        </w:rPr>
      </w:pPr>
      <w:r w:rsidRPr="00193585">
        <w:rPr>
          <w:rFonts w:ascii="Times" w:hAnsi="Times" w:cs="Times"/>
          <w:color w:val="262626"/>
          <w:lang w:val="en-US"/>
        </w:rPr>
        <w:t>Wheatgrass can also be used as a mouthwash. Keeping wh</w:t>
      </w:r>
      <w:r>
        <w:rPr>
          <w:rFonts w:ascii="Times" w:hAnsi="Times" w:cs="Times"/>
          <w:color w:val="262626"/>
          <w:lang w:val="en-US"/>
        </w:rPr>
        <w:t xml:space="preserve">eatgrass in the mouth for about </w:t>
      </w:r>
      <w:r w:rsidRPr="00193585">
        <w:rPr>
          <w:rFonts w:ascii="Times" w:hAnsi="Times" w:cs="Times"/>
          <w:color w:val="262626"/>
          <w:lang w:val="en-US"/>
        </w:rPr>
        <w:t>five minutes will help eliminate toxins, alleviate toothaches, prevent tooth decay, and treat bleeding gums.</w:t>
      </w:r>
    </w:p>
    <w:p w14:paraId="5A806AAF" w14:textId="77777777" w:rsidR="00193585" w:rsidRPr="00193585" w:rsidRDefault="00193585" w:rsidP="00193585">
      <w:pPr>
        <w:widowControl w:val="0"/>
        <w:numPr>
          <w:ilvl w:val="0"/>
          <w:numId w:val="2"/>
        </w:numPr>
        <w:tabs>
          <w:tab w:val="left" w:pos="0"/>
        </w:tabs>
        <w:autoSpaceDE w:val="0"/>
        <w:autoSpaceDN w:val="0"/>
        <w:adjustRightInd w:val="0"/>
        <w:ind w:left="142" w:hanging="142"/>
        <w:jc w:val="both"/>
        <w:rPr>
          <w:rFonts w:ascii="Times" w:hAnsi="Times" w:cs="Times"/>
          <w:color w:val="262626"/>
          <w:lang w:val="en-US"/>
        </w:rPr>
      </w:pPr>
    </w:p>
    <w:p w14:paraId="584CC859" w14:textId="77777777" w:rsidR="00193585" w:rsidRDefault="00193585" w:rsidP="00193585">
      <w:pPr>
        <w:widowControl w:val="0"/>
        <w:numPr>
          <w:ilvl w:val="0"/>
          <w:numId w:val="2"/>
        </w:numPr>
        <w:tabs>
          <w:tab w:val="left" w:pos="-142"/>
          <w:tab w:val="left" w:pos="0"/>
        </w:tabs>
        <w:autoSpaceDE w:val="0"/>
        <w:autoSpaceDN w:val="0"/>
        <w:adjustRightInd w:val="0"/>
        <w:ind w:left="0" w:firstLine="0"/>
        <w:jc w:val="both"/>
        <w:rPr>
          <w:rFonts w:ascii="Times" w:hAnsi="Times" w:cs="Times"/>
          <w:color w:val="262626"/>
          <w:lang w:val="en-US"/>
        </w:rPr>
      </w:pPr>
      <w:r w:rsidRPr="00193585">
        <w:rPr>
          <w:rFonts w:ascii="Times" w:hAnsi="Times" w:cs="Times"/>
          <w:color w:val="262626"/>
          <w:lang w:val="en-US"/>
        </w:rPr>
        <w:t>Always start slowly when incorporating wheatgrass juice in your diet. Begin with one ounce a day, and gradually build up to two ounces.</w:t>
      </w:r>
    </w:p>
    <w:p w14:paraId="3B914E83" w14:textId="77777777" w:rsidR="00193585" w:rsidRDefault="00193585" w:rsidP="00193585">
      <w:pPr>
        <w:widowControl w:val="0"/>
        <w:tabs>
          <w:tab w:val="left" w:pos="-142"/>
          <w:tab w:val="left" w:pos="0"/>
        </w:tabs>
        <w:autoSpaceDE w:val="0"/>
        <w:autoSpaceDN w:val="0"/>
        <w:adjustRightInd w:val="0"/>
        <w:jc w:val="both"/>
        <w:rPr>
          <w:rFonts w:ascii="Times" w:hAnsi="Times" w:cs="Times"/>
          <w:color w:val="262626"/>
          <w:lang w:val="en-US"/>
        </w:rPr>
      </w:pPr>
    </w:p>
    <w:p w14:paraId="4582016A" w14:textId="14AEE1FD" w:rsidR="003867C0" w:rsidRPr="00193585" w:rsidRDefault="00193585" w:rsidP="00193585">
      <w:pPr>
        <w:widowControl w:val="0"/>
        <w:numPr>
          <w:ilvl w:val="0"/>
          <w:numId w:val="2"/>
        </w:numPr>
        <w:tabs>
          <w:tab w:val="left" w:pos="-142"/>
          <w:tab w:val="left" w:pos="0"/>
        </w:tabs>
        <w:autoSpaceDE w:val="0"/>
        <w:autoSpaceDN w:val="0"/>
        <w:adjustRightInd w:val="0"/>
        <w:ind w:left="0" w:firstLine="0"/>
        <w:jc w:val="both"/>
        <w:rPr>
          <w:rFonts w:ascii="Times" w:hAnsi="Times" w:cs="Times"/>
          <w:color w:val="262626"/>
          <w:lang w:val="en-US"/>
        </w:rPr>
      </w:pPr>
      <w:bookmarkStart w:id="0" w:name="_GoBack"/>
      <w:bookmarkEnd w:id="0"/>
      <w:r w:rsidRPr="00193585">
        <w:rPr>
          <w:rFonts w:ascii="Times" w:hAnsi="Times" w:cs="Times"/>
          <w:color w:val="262626"/>
          <w:lang w:val="en-US"/>
        </w:rPr>
        <w:t>Wheatgrass should also be consumed on an empty stomach, or with vegetables and fruit as part of a freshly squeezed juice. You may feel nauseated if wheatgrass is taken after a meal.</w:t>
      </w:r>
    </w:p>
    <w:sectPr w:rsidR="003867C0" w:rsidRPr="00193585" w:rsidSect="00070419">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70"/>
    <w:rsid w:val="0000467D"/>
    <w:rsid w:val="00035B2D"/>
    <w:rsid w:val="00070419"/>
    <w:rsid w:val="000E02C5"/>
    <w:rsid w:val="00193585"/>
    <w:rsid w:val="00253079"/>
    <w:rsid w:val="0030083E"/>
    <w:rsid w:val="00310F76"/>
    <w:rsid w:val="003867C0"/>
    <w:rsid w:val="003A2569"/>
    <w:rsid w:val="004874CB"/>
    <w:rsid w:val="004C6274"/>
    <w:rsid w:val="00520D70"/>
    <w:rsid w:val="00534587"/>
    <w:rsid w:val="005B70BC"/>
    <w:rsid w:val="00613261"/>
    <w:rsid w:val="0063464D"/>
    <w:rsid w:val="0066546F"/>
    <w:rsid w:val="006C54A1"/>
    <w:rsid w:val="00772B20"/>
    <w:rsid w:val="00795D58"/>
    <w:rsid w:val="00804D57"/>
    <w:rsid w:val="00886A21"/>
    <w:rsid w:val="008A4357"/>
    <w:rsid w:val="00A22A6E"/>
    <w:rsid w:val="00BB5EF2"/>
    <w:rsid w:val="00BE55B1"/>
    <w:rsid w:val="00C930AA"/>
    <w:rsid w:val="00CA0C60"/>
    <w:rsid w:val="00D73CC7"/>
    <w:rsid w:val="00EC06A2"/>
    <w:rsid w:val="00FC1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E9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F76"/>
    <w:rPr>
      <w:rFonts w:ascii="Lucida Grande" w:hAnsi="Lucida Grande" w:cs="Lucida Grande"/>
      <w:sz w:val="18"/>
      <w:szCs w:val="18"/>
    </w:rPr>
  </w:style>
  <w:style w:type="paragraph" w:styleId="ListParagraph">
    <w:name w:val="List Paragraph"/>
    <w:basedOn w:val="Normal"/>
    <w:uiPriority w:val="34"/>
    <w:qFormat/>
    <w:rsid w:val="00EC06A2"/>
    <w:pPr>
      <w:ind w:left="720"/>
      <w:contextualSpacing/>
    </w:pPr>
  </w:style>
  <w:style w:type="table" w:styleId="TableGrid">
    <w:name w:val="Table Grid"/>
    <w:basedOn w:val="TableNormal"/>
    <w:uiPriority w:val="59"/>
    <w:rsid w:val="000E0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F76"/>
    <w:rPr>
      <w:rFonts w:ascii="Lucida Grande" w:hAnsi="Lucida Grande" w:cs="Lucida Grande"/>
      <w:sz w:val="18"/>
      <w:szCs w:val="18"/>
    </w:rPr>
  </w:style>
  <w:style w:type="paragraph" w:styleId="ListParagraph">
    <w:name w:val="List Paragraph"/>
    <w:basedOn w:val="Normal"/>
    <w:uiPriority w:val="34"/>
    <w:qFormat/>
    <w:rsid w:val="00EC06A2"/>
    <w:pPr>
      <w:ind w:left="720"/>
      <w:contextualSpacing/>
    </w:pPr>
  </w:style>
  <w:style w:type="table" w:styleId="TableGrid">
    <w:name w:val="Table Grid"/>
    <w:basedOn w:val="TableNormal"/>
    <w:uiPriority w:val="59"/>
    <w:rsid w:val="000E0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cbi.nlm.nih.gov/pubmed/15930468" TargetMode="External"/><Relationship Id="rId11" Type="http://schemas.openxmlformats.org/officeDocument/2006/relationships/hyperlink" Target="http://www.livestrong.com/article/261185-what-are-the-functions-of-leucine/" TargetMode="External"/><Relationship Id="rId12" Type="http://schemas.openxmlformats.org/officeDocument/2006/relationships/hyperlink" Target="http://www.livestrong.com/article/261185-what-are-the-functions-of-leucine/" TargetMode="External"/><Relationship Id="rId13" Type="http://schemas.openxmlformats.org/officeDocument/2006/relationships/hyperlink" Target="http://bestvitaminsources.com/html_pgs/amino_acids_all/amino_Isoleucine.html" TargetMode="External"/><Relationship Id="rId14" Type="http://schemas.openxmlformats.org/officeDocument/2006/relationships/hyperlink" Target="http://umm.edu/health/medical/altmed/supplement/lysine" TargetMode="External"/><Relationship Id="rId15" Type="http://schemas.openxmlformats.org/officeDocument/2006/relationships/hyperlink" Target="http://umm.edu/health/medical/altmed/supplement/lysine" TargetMode="External"/><Relationship Id="rId16" Type="http://schemas.openxmlformats.org/officeDocument/2006/relationships/hyperlink" Target="http://www.aminoacid-studies.com/amino-acids/methionine.html" TargetMode="External"/><Relationship Id="rId17" Type="http://schemas.openxmlformats.org/officeDocument/2006/relationships/hyperlink" Target="http://umm.edu/health/medical/altmed/supplement/phenylalanine" TargetMode="External"/><Relationship Id="rId18" Type="http://schemas.openxmlformats.org/officeDocument/2006/relationships/hyperlink" Target="http://www.vitaminstuff.com/amino-acid-threonine.html" TargetMode="External"/><Relationship Id="rId19" Type="http://schemas.openxmlformats.org/officeDocument/2006/relationships/hyperlink" Target="http://nutritiondata.self.com/foods-000080000000000000000.html" TargetMode="External"/><Relationship Id="rId60" Type="http://schemas.openxmlformats.org/officeDocument/2006/relationships/hyperlink" Target="https://authoritynutrition.com/11-proven-health-benefits-of-chia-seeds/" TargetMode="External"/><Relationship Id="rId61" Type="http://schemas.openxmlformats.org/officeDocument/2006/relationships/hyperlink" Target="https://authoritynutrition.com/foods/flaxseeds/" TargetMode="External"/><Relationship Id="rId62" Type="http://schemas.openxmlformats.org/officeDocument/2006/relationships/hyperlink" Target="https://en.wikipedia.org/wiki/Nitric_oxide" TargetMode="External"/><Relationship Id="rId63" Type="http://schemas.openxmlformats.org/officeDocument/2006/relationships/hyperlink" Target="https://en.wikipedia.org/wiki/C-reactive_protein" TargetMode="External"/><Relationship Id="rId64" Type="http://schemas.openxmlformats.org/officeDocument/2006/relationships/hyperlink" Target="https://authoritynutrition.com/optimize-omega-6-omega-3-ratio/" TargetMode="External"/><Relationship Id="rId65" Type="http://schemas.openxmlformats.org/officeDocument/2006/relationships/hyperlink" Target="https://authoritynutrition.com/foods/beef/" TargetMode="External"/><Relationship Id="rId66" Type="http://schemas.openxmlformats.org/officeDocument/2006/relationships/hyperlink" Target="https://authoritynutrition.com/foods/lamb/" TargetMode="External"/><Relationship Id="rId67" Type="http://schemas.openxmlformats.org/officeDocument/2006/relationships/hyperlink" Target="https://en.wikipedia.org/wiki/Complete_protein" TargetMode="External"/><Relationship Id="rId68" Type="http://schemas.openxmlformats.org/officeDocument/2006/relationships/hyperlink" Target="https://authoritynutrition.com/11-proven-benefits-of-quinoa/" TargetMode="External"/><Relationship Id="rId69" Type="http://schemas.openxmlformats.org/officeDocument/2006/relationships/hyperlink" Target="https://authoritynutrition.com/grains-good-or-bad/" TargetMode="External"/><Relationship Id="rId120" Type="http://schemas.openxmlformats.org/officeDocument/2006/relationships/hyperlink" Target="https://en.wikipedia.org/wiki/Pentoxifylline" TargetMode="External"/><Relationship Id="rId121" Type="http://schemas.openxmlformats.org/officeDocument/2006/relationships/hyperlink" Target="http://www.ncbi.nlm.nih.gov/pmc/articles/PMC3919363/" TargetMode="External"/><Relationship Id="rId122" Type="http://schemas.openxmlformats.org/officeDocument/2006/relationships/hyperlink" Target="https://en.wikipedia.org/wiki/Nitric_oxide" TargetMode="External"/><Relationship Id="rId123" Type="http://schemas.openxmlformats.org/officeDocument/2006/relationships/hyperlink" Target="https://authoritynutrition.com/foods/wheat/" TargetMode="External"/><Relationship Id="rId124" Type="http://schemas.openxmlformats.org/officeDocument/2006/relationships/hyperlink" Target="https://en.wikipedia.org/wiki/Allergic_rhinitis" TargetMode="External"/><Relationship Id="rId125" Type="http://schemas.openxmlformats.org/officeDocument/2006/relationships/hyperlink" Target="http://www.hematology.org/Patients/Anemia/" TargetMode="External"/><Relationship Id="rId126" Type="http://schemas.openxmlformats.org/officeDocument/2006/relationships/hyperlink" Target="http://www.webmd.com/food-recipes/wheatgrass" TargetMode="External"/><Relationship Id="rId127" Type="http://schemas.openxmlformats.org/officeDocument/2006/relationships/image" Target="media/image1.gif"/><Relationship Id="rId128" Type="http://schemas.openxmlformats.org/officeDocument/2006/relationships/hyperlink" Target="http://jeccr.biomedcentral.com/articles/10.1186/1756-9966-30-42" TargetMode="External"/><Relationship Id="rId129" Type="http://schemas.openxmlformats.org/officeDocument/2006/relationships/hyperlink" Target="http://www.tandfonline.com/doi/abs/10.1080/01635580701308083" TargetMode="External"/><Relationship Id="rId40" Type="http://schemas.openxmlformats.org/officeDocument/2006/relationships/hyperlink" Target="https://authoritynutrition.com/glucomannan/" TargetMode="External"/><Relationship Id="rId41" Type="http://schemas.openxmlformats.org/officeDocument/2006/relationships/hyperlink" Target="https://authoritynutrition.com/how-to-lose-weight-as-fast-as-possible/" TargetMode="External"/><Relationship Id="rId42" Type="http://schemas.openxmlformats.org/officeDocument/2006/relationships/hyperlink" Target="https://authoritynutrition.com/3-types-of-omega-3/" TargetMode="External"/><Relationship Id="rId90" Type="http://schemas.openxmlformats.org/officeDocument/2006/relationships/hyperlink" Target="https://authoritynutrition.com/how-much-protein-per-day/" TargetMode="External"/><Relationship Id="rId91" Type="http://schemas.openxmlformats.org/officeDocument/2006/relationships/hyperlink" Target="https://authoritynutrition.com/low-carb-diet-meal-plan-and-menu/" TargetMode="External"/><Relationship Id="rId92" Type="http://schemas.openxmlformats.org/officeDocument/2006/relationships/hyperlink" Target="https://authoritynutrition.com/10-proven-magnesium-benefits/" TargetMode="External"/><Relationship Id="rId93" Type="http://schemas.openxmlformats.org/officeDocument/2006/relationships/hyperlink" Target="https://authoritynutrition.com/10-foods-high-in-magnesium/" TargetMode="External"/><Relationship Id="rId94" Type="http://schemas.openxmlformats.org/officeDocument/2006/relationships/hyperlink" Target="https://authoritynutrition.com/phytic-acid-101/" TargetMode="External"/><Relationship Id="rId95" Type="http://schemas.openxmlformats.org/officeDocument/2006/relationships/hyperlink" Target="https://authoritynutrition.com/oxalate-good-or-bad/" TargetMode="External"/><Relationship Id="rId96" Type="http://schemas.openxmlformats.org/officeDocument/2006/relationships/hyperlink" Target="https://authoritynutrition.com/why-is-fructose-bad-for-you/" TargetMode="External"/><Relationship Id="rId101" Type="http://schemas.openxmlformats.org/officeDocument/2006/relationships/hyperlink" Target="https://authoritynutrition.com/how-many-calories-per-day/" TargetMode="External"/><Relationship Id="rId102" Type="http://schemas.openxmlformats.org/officeDocument/2006/relationships/hyperlink" Target="https://authoritynutrition.com/how-much-water-should-you-drink-per-day/" TargetMode="External"/><Relationship Id="rId103" Type="http://schemas.openxmlformats.org/officeDocument/2006/relationships/hyperlink" Target="https://authoritynutrition.com/salt-good-or-bad/" TargetMode="External"/><Relationship Id="rId104" Type="http://schemas.openxmlformats.org/officeDocument/2006/relationships/hyperlink" Target="https://authoritynutrition.com/50-super-healthy-foods/" TargetMode="External"/><Relationship Id="rId105" Type="http://schemas.openxmlformats.org/officeDocument/2006/relationships/hyperlink" Target="https://authoritynutrition.com/11-most-nutrient-dense-foods-on-the-planet/" TargetMode="External"/><Relationship Id="rId106" Type="http://schemas.openxmlformats.org/officeDocument/2006/relationships/hyperlink" Target="https://en.wikipedia.org/wiki/Cyanobacteria" TargetMode="External"/><Relationship Id="rId107" Type="http://schemas.openxmlformats.org/officeDocument/2006/relationships/hyperlink" Target="https://en.wikipedia.org/wiki/Photosynthesis" TargetMode="External"/><Relationship Id="rId108" Type="http://schemas.openxmlformats.org/officeDocument/2006/relationships/hyperlink" Target="http://examine.com/supplements/Spirulina/" TargetMode="External"/><Relationship Id="rId109" Type="http://schemas.openxmlformats.org/officeDocument/2006/relationships/hyperlink" Target="https://ndb.nal.usda.gov/ndb/search" TargetMode="External"/><Relationship Id="rId97" Type="http://schemas.openxmlformats.org/officeDocument/2006/relationships/hyperlink" Target="https://en.wikipedia.org/wiki/Sprouting" TargetMode="External"/><Relationship Id="rId98" Type="http://schemas.openxmlformats.org/officeDocument/2006/relationships/hyperlink" Target="https://authoritynutrition.com/how-to-lose-weight-as-fast-as-possible/" TargetMode="External"/><Relationship Id="rId99" Type="http://schemas.openxmlformats.org/officeDocument/2006/relationships/hyperlink" Target="https://authoritynutrition.com/20-delicious-high-protein-foods/" TargetMode="External"/><Relationship Id="rId43" Type="http://schemas.openxmlformats.org/officeDocument/2006/relationships/hyperlink" Target="https://authoritynutrition.com/dha-docosahexaenoic-acid/" TargetMode="External"/><Relationship Id="rId44" Type="http://schemas.openxmlformats.org/officeDocument/2006/relationships/hyperlink" Target="https://authoritynutrition.com/omega-3-supplement-guide/" TargetMode="External"/><Relationship Id="rId45" Type="http://schemas.openxmlformats.org/officeDocument/2006/relationships/hyperlink" Target="https://authoritynutrition.com/is-soy-bad-for-you-or-good/" TargetMode="External"/><Relationship Id="rId46" Type="http://schemas.openxmlformats.org/officeDocument/2006/relationships/hyperlink" Target="https://authoritynutrition.com/anti-inflammatory-diet-101/" TargetMode="External"/><Relationship Id="rId47" Type="http://schemas.openxmlformats.org/officeDocument/2006/relationships/hyperlink" Target="https://authoritynutrition.com/15-calcium-rich-foods/" TargetMode="External"/><Relationship Id="rId48" Type="http://schemas.openxmlformats.org/officeDocument/2006/relationships/hyperlink" Target="https://authoritynutrition.com/is-dairy-bad-or-good/" TargetMode="External"/><Relationship Id="rId49" Type="http://schemas.openxmlformats.org/officeDocument/2006/relationships/hyperlink" Target="https://authoritynutrition.com/foods/wheat/" TargetMode="External"/><Relationship Id="rId100" Type="http://schemas.openxmlformats.org/officeDocument/2006/relationships/hyperlink" Target="https://authoritynutrition.com/10-ways-to-boost-metabolism/" TargetMode="External"/><Relationship Id="rId20" Type="http://schemas.openxmlformats.org/officeDocument/2006/relationships/hyperlink" Target="http://www.livestrong.com/article/517676-what-foods-contain-histidine/" TargetMode="External"/><Relationship Id="rId21" Type="http://schemas.openxmlformats.org/officeDocument/2006/relationships/hyperlink" Target="http://www.healthyveganrecipes.net/featured/protein-calculator" TargetMode="External"/><Relationship Id="rId22" Type="http://schemas.openxmlformats.org/officeDocument/2006/relationships/hyperlink" Target="http://www.vrg.org/nutrition/protein.php" TargetMode="External"/><Relationship Id="rId70" Type="http://schemas.openxmlformats.org/officeDocument/2006/relationships/hyperlink" Target="https://authoritynutrition.com/legumes-good-or-bad/" TargetMode="External"/><Relationship Id="rId71" Type="http://schemas.openxmlformats.org/officeDocument/2006/relationships/hyperlink" Target="https://en.wikipedia.org/wiki/Prolactin" TargetMode="External"/><Relationship Id="rId72" Type="http://schemas.openxmlformats.org/officeDocument/2006/relationships/hyperlink" Target="https://en.wikipedia.org/wiki/Gamma-Linolenic_acid" TargetMode="External"/><Relationship Id="rId73" Type="http://schemas.openxmlformats.org/officeDocument/2006/relationships/hyperlink" Target="https://en.wikipedia.org/wiki/Prostaglandin_E1" TargetMode="External"/><Relationship Id="rId74" Type="http://schemas.openxmlformats.org/officeDocument/2006/relationships/hyperlink" Target="https://authoritynutrition.com/why-is-fiber-good-for-you/" TargetMode="External"/><Relationship Id="rId75" Type="http://schemas.openxmlformats.org/officeDocument/2006/relationships/hyperlink" Target="https://authoritynutrition.com/fiber-can-help-you-lose-weight/" TargetMode="External"/><Relationship Id="rId76" Type="http://schemas.openxmlformats.org/officeDocument/2006/relationships/hyperlink" Target="https://en.wikipedia.org/wiki/Tetrahydrocannabinol" TargetMode="External"/><Relationship Id="rId77" Type="http://schemas.openxmlformats.org/officeDocument/2006/relationships/hyperlink" Target="https://authoritynutrition.com/grains-good-or-bad/" TargetMode="External"/><Relationship Id="rId78" Type="http://schemas.openxmlformats.org/officeDocument/2006/relationships/hyperlink" Target="https://authoritynutrition.com/foods/quinoa/" TargetMode="External"/><Relationship Id="rId79" Type="http://schemas.openxmlformats.org/officeDocument/2006/relationships/hyperlink" Target="https://ndb.nal.usda.gov/ndb/foods" TargetMode="External"/><Relationship Id="rId23" Type="http://schemas.openxmlformats.org/officeDocument/2006/relationships/hyperlink" Target="http://www.onegreenplanet.org/vegan-food/how-to-make-sugar-free-vegan-protein-bars/" TargetMode="External"/><Relationship Id="rId24" Type="http://schemas.openxmlformats.org/officeDocument/2006/relationships/hyperlink" Target="http://www.onegreenplanet.org/vegan-food/diy-vegan-protein-powders/" TargetMode="External"/><Relationship Id="rId25" Type="http://schemas.openxmlformats.org/officeDocument/2006/relationships/hyperlink" Target="https://en.wikipedia.org/wiki/Salvia_hispanica" TargetMode="External"/><Relationship Id="rId26" Type="http://schemas.openxmlformats.org/officeDocument/2006/relationships/hyperlink" Target="https://authoritynutrition.com/foods/chia-seeds/" TargetMode="External"/><Relationship Id="rId27" Type="http://schemas.openxmlformats.org/officeDocument/2006/relationships/hyperlink" Target="https://authoritynutrition.com/omega-3-guide/" TargetMode="External"/><Relationship Id="rId28" Type="http://schemas.openxmlformats.org/officeDocument/2006/relationships/hyperlink" Target="https://authoritynutrition.com/debunking-the-calorie-myth/" TargetMode="External"/><Relationship Id="rId29" Type="http://schemas.openxmlformats.org/officeDocument/2006/relationships/hyperlink" Target="https://authoritynutrition.com/what-is-gluten/" TargetMode="External"/><Relationship Id="rId130" Type="http://schemas.openxmlformats.org/officeDocument/2006/relationships/hyperlink" Target="http://www.doctorshealthpress.com/health-news/vinegar-may-treat-ulcerative-colitis-says-study" TargetMode="External"/><Relationship Id="rId131" Type="http://schemas.openxmlformats.org/officeDocument/2006/relationships/hyperlink" Target="http://www.indianpediatrics.net/july2004/july-716-720.htm" TargetMode="External"/><Relationship Id="rId132" Type="http://schemas.openxmlformats.org/officeDocument/2006/relationships/hyperlink" Target="http://www.sciencedirect.com/science/article/pii/S1995764514602467" TargetMode="External"/><Relationship Id="rId133" Type="http://schemas.openxmlformats.org/officeDocument/2006/relationships/hyperlink" Target="http://www.ptfarm.pl/pub/File/Acta_Poloniae/2011/2/291.pdf" TargetMode="External"/><Relationship Id="rId134" Type="http://schemas.openxmlformats.org/officeDocument/2006/relationships/hyperlink" Target="http://hippocratesinst.org/how-to-grow-wheatgrass-2" TargetMode="External"/><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egreenplanet.org/vegan-health/protein-in-a-plant-based-diet-a-vegan-bodybuilders-perspective/" TargetMode="External"/><Relationship Id="rId7" Type="http://schemas.openxmlformats.org/officeDocument/2006/relationships/hyperlink" Target="http://alternativehealthatlanta.com/wp/wp-content/uploads/2012/07/essential-amino-acids-in-plant-based-foods1.pdf" TargetMode="External"/><Relationship Id="rId8" Type="http://schemas.openxmlformats.org/officeDocument/2006/relationships/hyperlink" Target="http://www.onegreenplanet.org/vegan-food/hemp-seeds-how-to-use-this-protein-powerhouse/" TargetMode="External"/><Relationship Id="rId9" Type="http://schemas.openxmlformats.org/officeDocument/2006/relationships/hyperlink" Target="http://www.onegreenplanet.org/natural-health/busted-the-myth-about-incomplete-plant-based-protein/" TargetMode="External"/><Relationship Id="rId50" Type="http://schemas.openxmlformats.org/officeDocument/2006/relationships/hyperlink" Target="http://www.docsopinion.com/health-and-nutrition/hscrp/" TargetMode="External"/><Relationship Id="rId51" Type="http://schemas.openxmlformats.org/officeDocument/2006/relationships/hyperlink" Target="https://authoritynutrition.com/15-ways-to-lower-blood-sugar/" TargetMode="External"/><Relationship Id="rId52" Type="http://schemas.openxmlformats.org/officeDocument/2006/relationships/hyperlink" Target="https://en.wikipedia.org/wiki/Carbohydrate_loading" TargetMode="External"/><Relationship Id="rId53" Type="http://schemas.openxmlformats.org/officeDocument/2006/relationships/hyperlink" Target="https://authoritynutrition.com/how-much-sugar-per-day/" TargetMode="External"/><Relationship Id="rId54" Type="http://schemas.openxmlformats.org/officeDocument/2006/relationships/hyperlink" Target="https://www.buzzfeed.com/rachelysanders/healthy-and-delicious-chia-seed-recipes" TargetMode="External"/><Relationship Id="rId55" Type="http://schemas.openxmlformats.org/officeDocument/2006/relationships/hyperlink" Target="https://authoritynutrition.com/10-proven-health-benefits-of-eggs/" TargetMode="External"/><Relationship Id="rId56" Type="http://schemas.openxmlformats.org/officeDocument/2006/relationships/hyperlink" Target="https://authoritynutrition.com/how-much-water-should-you-drink-per-day/" TargetMode="External"/><Relationship Id="rId57" Type="http://schemas.openxmlformats.org/officeDocument/2006/relationships/hyperlink" Target="http://www.munchyseeds.co.uk/shop/" TargetMode="External"/><Relationship Id="rId58" Type="http://schemas.openxmlformats.org/officeDocument/2006/relationships/hyperlink" Target="http://www.munchyseeds.co.uk/category/recipes/" TargetMode="External"/><Relationship Id="rId59" Type="http://schemas.openxmlformats.org/officeDocument/2006/relationships/hyperlink" Target="https://authoritynutrition.com/how-much-protein-per-day/" TargetMode="External"/><Relationship Id="rId110" Type="http://schemas.openxmlformats.org/officeDocument/2006/relationships/hyperlink" Target="https://authoritynutrition.com/how-many-calories-per-day/" TargetMode="External"/><Relationship Id="rId111" Type="http://schemas.openxmlformats.org/officeDocument/2006/relationships/hyperlink" Target="https://authoritynutrition.com/how-many-carbs-per-day-to-lose-weight/" TargetMode="External"/><Relationship Id="rId112" Type="http://schemas.openxmlformats.org/officeDocument/2006/relationships/hyperlink" Target="https://authoritynutrition.com/optimize-omega-6-omega-3-ratio/" TargetMode="External"/><Relationship Id="rId113" Type="http://schemas.openxmlformats.org/officeDocument/2006/relationships/hyperlink" Target="https://authoritynutrition.com/10-proven-health-benefits-of-eggs/" TargetMode="External"/><Relationship Id="rId114" Type="http://schemas.openxmlformats.org/officeDocument/2006/relationships/hyperlink" Target="https://authoritynutrition.com/antioxidants-explained/" TargetMode="External"/><Relationship Id="rId115" Type="http://schemas.openxmlformats.org/officeDocument/2006/relationships/hyperlink" Target="https://en.wikipedia.org/wiki/Phycocyanin" TargetMode="External"/><Relationship Id="rId116" Type="http://schemas.openxmlformats.org/officeDocument/2006/relationships/hyperlink" Target="https://en.wikipedia.org/wiki/Lipid_peroxidation" TargetMode="External"/><Relationship Id="rId117" Type="http://schemas.openxmlformats.org/officeDocument/2006/relationships/hyperlink" Target="https://authoritynutrition.com/diet-cholesterol-and-lipoproteins-explained/" TargetMode="External"/><Relationship Id="rId118" Type="http://schemas.openxmlformats.org/officeDocument/2006/relationships/hyperlink" Target="https://en.wikipedia.org/wiki/Oral_cancer" TargetMode="External"/><Relationship Id="rId119" Type="http://schemas.openxmlformats.org/officeDocument/2006/relationships/hyperlink" Target="https://en.wikipedia.org/wiki/Oral_submucous_fibrosis" TargetMode="External"/><Relationship Id="rId30" Type="http://schemas.openxmlformats.org/officeDocument/2006/relationships/hyperlink" Target="https://en.wikipedia.org/wiki/Antioxidant" TargetMode="External"/><Relationship Id="rId31" Type="http://schemas.openxmlformats.org/officeDocument/2006/relationships/hyperlink" Target="https://authoritynutrition.com/why-is-fiber-good-for-you/" TargetMode="External"/><Relationship Id="rId32" Type="http://schemas.openxmlformats.org/officeDocument/2006/relationships/hyperlink" Target="https://authoritynutrition.com/how-many-carbs-per-day-to-lose-weight/" TargetMode="External"/><Relationship Id="rId33" Type="http://schemas.openxmlformats.org/officeDocument/2006/relationships/hyperlink" Target="https://authoritynutrition.com/low-carb-diet-meal-plan-and-menu/" TargetMode="External"/><Relationship Id="rId34" Type="http://schemas.openxmlformats.org/officeDocument/2006/relationships/hyperlink" Target="https://authoritynutrition.com/7-ways-to-lose-weight-without-counting-calories/" TargetMode="External"/><Relationship Id="rId35" Type="http://schemas.openxmlformats.org/officeDocument/2006/relationships/hyperlink" Target="https://en.wikipedia.org/wiki/Gut_flora" TargetMode="External"/><Relationship Id="rId36" Type="http://schemas.openxmlformats.org/officeDocument/2006/relationships/hyperlink" Target="http://www.ncbi.nlm.nih.gov/pubmed/12583961" TargetMode="External"/><Relationship Id="rId37" Type="http://schemas.openxmlformats.org/officeDocument/2006/relationships/hyperlink" Target="https://authoritynutrition.com/22-high-fiber-foods/" TargetMode="External"/><Relationship Id="rId38" Type="http://schemas.openxmlformats.org/officeDocument/2006/relationships/hyperlink" Target="https://authoritynutrition.com/how-much-protein-per-day/" TargetMode="External"/><Relationship Id="rId39" Type="http://schemas.openxmlformats.org/officeDocument/2006/relationships/hyperlink" Target="https://authoritynutrition.com/20-delicious-high-protein-foods/" TargetMode="External"/><Relationship Id="rId80" Type="http://schemas.openxmlformats.org/officeDocument/2006/relationships/hyperlink" Target="https://authoritynutrition.com/how-many-carbs-per-day-to-lose-weight/" TargetMode="External"/><Relationship Id="rId81" Type="http://schemas.openxmlformats.org/officeDocument/2006/relationships/hyperlink" Target="https://authoritynutrition.com/omega-3-guide/" TargetMode="External"/><Relationship Id="rId82" Type="http://schemas.openxmlformats.org/officeDocument/2006/relationships/hyperlink" Target="http://ntrs.nasa.gov/archive/nasa/casi.ntrs.nasa.gov/19940015664.pdf" TargetMode="External"/><Relationship Id="rId83" Type="http://schemas.openxmlformats.org/officeDocument/2006/relationships/hyperlink" Target="https://en.wikipedia.org/wiki/Flavonoid" TargetMode="External"/><Relationship Id="rId84" Type="http://schemas.openxmlformats.org/officeDocument/2006/relationships/hyperlink" Target="https://authoritynutrition.com/anti-inflammatory-diet-101/" TargetMode="External"/><Relationship Id="rId85" Type="http://schemas.openxmlformats.org/officeDocument/2006/relationships/hyperlink" Target="https://authoritynutrition.com/22-high-fiber-foods/" TargetMode="External"/><Relationship Id="rId86" Type="http://schemas.openxmlformats.org/officeDocument/2006/relationships/hyperlink" Target="https://authoritynutrition.com/why-is-fiber-good-for-you/" TargetMode="External"/><Relationship Id="rId87" Type="http://schemas.openxmlformats.org/officeDocument/2006/relationships/hyperlink" Target="https://www.npd.com/wps/portal/npd/us/news/press-releases/percentage-of-us-adults-trying-to-cut-down-or-avoid-gluten-in-their-diets-reaches-new-high-in-2013-reports-npd/" TargetMode="External"/><Relationship Id="rId88" Type="http://schemas.openxmlformats.org/officeDocument/2006/relationships/hyperlink" Target="https://authoritynutrition.com/what-is-gluten/" TargetMode="External"/><Relationship Id="rId89" Type="http://schemas.openxmlformats.org/officeDocument/2006/relationships/hyperlink" Target="https://authoritynutrition.com/gluten-free-diet-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25</Pages>
  <Words>10521</Words>
  <Characters>59973</Characters>
  <Application>Microsoft Macintosh Word</Application>
  <DocSecurity>0</DocSecurity>
  <Lines>499</Lines>
  <Paragraphs>140</Paragraphs>
  <ScaleCrop>false</ScaleCrop>
  <Company/>
  <LinksUpToDate>false</LinksUpToDate>
  <CharactersWithSpaces>70354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Roscoe</dc:creator>
  <cp:keywords/>
  <dc:description/>
  <cp:lastModifiedBy>Samantha Roscoe</cp:lastModifiedBy>
  <cp:revision>17</cp:revision>
  <dcterms:created xsi:type="dcterms:W3CDTF">2017-02-25T14:42:00Z</dcterms:created>
  <dcterms:modified xsi:type="dcterms:W3CDTF">2017-03-04T12:09:00Z</dcterms:modified>
</cp:coreProperties>
</file>